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6255AD" w14:textId="19F8550A" w:rsidR="0005416A" w:rsidRDefault="00A21B7C">
      <w:pPr>
        <w:rPr>
          <w:rFonts w:ascii="Verdana" w:hAnsi="Verdana" w:cs="Verdana"/>
          <w:b/>
          <w:sz w:val="52"/>
          <w:szCs w:val="52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5989B45" wp14:editId="6C086ADB">
            <wp:simplePos x="0" y="0"/>
            <wp:positionH relativeFrom="column">
              <wp:posOffset>5090160</wp:posOffset>
            </wp:positionH>
            <wp:positionV relativeFrom="paragraph">
              <wp:posOffset>-595630</wp:posOffset>
            </wp:positionV>
            <wp:extent cx="1524000" cy="1362075"/>
            <wp:effectExtent l="0" t="0" r="0" b="9525"/>
            <wp:wrapNone/>
            <wp:docPr id="5" name="Picture 5" descr="sus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ss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6A">
        <w:rPr>
          <w:rFonts w:ascii="Verdana" w:hAnsi="Verdana" w:cs="Verdana"/>
          <w:b/>
          <w:sz w:val="28"/>
          <w:szCs w:val="28"/>
          <w:lang w:val="en-GB"/>
        </w:rPr>
        <w:t xml:space="preserve">Sussex County Netball Association </w:t>
      </w:r>
    </w:p>
    <w:p w14:paraId="107D8D9D" w14:textId="77777777" w:rsidR="0005416A" w:rsidRPr="00674D88" w:rsidRDefault="0005416A">
      <w:pPr>
        <w:rPr>
          <w:rFonts w:ascii="Verdana" w:hAnsi="Verdana" w:cs="Verdana"/>
          <w:sz w:val="6"/>
          <w:szCs w:val="28"/>
          <w:lang w:val="en-GB"/>
        </w:rPr>
      </w:pPr>
      <w:r>
        <w:rPr>
          <w:rFonts w:ascii="Verdana" w:hAnsi="Verdana" w:cs="Verdana"/>
          <w:b/>
          <w:sz w:val="52"/>
          <w:szCs w:val="52"/>
          <w:lang w:val="en-GB"/>
        </w:rPr>
        <w:t xml:space="preserve">BURSARY INFORMATION </w:t>
      </w:r>
    </w:p>
    <w:p w14:paraId="3BAE899E" w14:textId="77777777" w:rsidR="0005416A" w:rsidRDefault="0005416A">
      <w:pPr>
        <w:pBdr>
          <w:bottom w:val="single" w:sz="4" w:space="1" w:color="000000"/>
        </w:pBdr>
        <w:rPr>
          <w:rFonts w:ascii="Verdana" w:hAnsi="Verdana" w:cs="Verdana"/>
          <w:sz w:val="28"/>
          <w:szCs w:val="28"/>
          <w:lang w:val="en-GB"/>
        </w:rPr>
      </w:pPr>
    </w:p>
    <w:p w14:paraId="31E2341D" w14:textId="17558AFF" w:rsidR="0005416A" w:rsidRDefault="00A21B7C">
      <w:pPr>
        <w:rPr>
          <w:rFonts w:ascii="Verdana" w:hAnsi="Verdana" w:cs="Verdana"/>
          <w:color w:val="000000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A895CB2" wp14:editId="6CC331AC">
                <wp:simplePos x="0" y="0"/>
                <wp:positionH relativeFrom="column">
                  <wp:posOffset>-2971800</wp:posOffset>
                </wp:positionH>
                <wp:positionV relativeFrom="paragraph">
                  <wp:posOffset>52705</wp:posOffset>
                </wp:positionV>
                <wp:extent cx="4876800" cy="4114800"/>
                <wp:effectExtent l="0" t="0" r="0" b="444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148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34pt;margin-top:4.15pt;width:384pt;height:32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" filled="f" stroked="f" strokecolor="gray"/>
            </w:pict>
          </mc:Fallback>
        </mc:AlternateContent>
      </w:r>
      <w:r w:rsidR="0005416A">
        <w:rPr>
          <w:rFonts w:ascii="Verdana" w:hAnsi="Verdana" w:cs="Verdana"/>
          <w:b/>
          <w:sz w:val="28"/>
          <w:szCs w:val="28"/>
        </w:rPr>
        <w:t>General Information</w:t>
      </w:r>
    </w:p>
    <w:p w14:paraId="4DF5FB79" w14:textId="4325E6AE" w:rsidR="00C95377" w:rsidRDefault="0005416A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The aim of the Sussex County Net</w:t>
      </w:r>
      <w:r w:rsidR="00C95377">
        <w:rPr>
          <w:rFonts w:ascii="Verdana" w:hAnsi="Verdana" w:cs="Verdana"/>
          <w:color w:val="000000"/>
          <w:sz w:val="22"/>
          <w:szCs w:val="22"/>
        </w:rPr>
        <w:t xml:space="preserve">ball Association (SCNA) </w:t>
      </w:r>
      <w:r>
        <w:rPr>
          <w:rFonts w:ascii="Verdana" w:hAnsi="Verdana" w:cs="Verdana"/>
          <w:color w:val="000000"/>
          <w:sz w:val="22"/>
          <w:szCs w:val="22"/>
        </w:rPr>
        <w:t xml:space="preserve">is to support </w:t>
      </w:r>
      <w:r w:rsidR="00C95377">
        <w:rPr>
          <w:rFonts w:ascii="Verdana" w:hAnsi="Verdana" w:cs="Verdana"/>
          <w:color w:val="000000"/>
          <w:sz w:val="22"/>
          <w:szCs w:val="22"/>
        </w:rPr>
        <w:t xml:space="preserve">and facilitate the development of </w:t>
      </w:r>
      <w:r>
        <w:rPr>
          <w:rFonts w:ascii="Verdana" w:hAnsi="Verdana" w:cs="Verdana"/>
          <w:color w:val="000000"/>
          <w:sz w:val="22"/>
          <w:szCs w:val="22"/>
        </w:rPr>
        <w:t xml:space="preserve">netball </w:t>
      </w:r>
      <w:r w:rsidR="00C95377">
        <w:rPr>
          <w:rFonts w:ascii="Verdana" w:hAnsi="Verdana" w:cs="Verdana"/>
          <w:color w:val="000000"/>
          <w:sz w:val="22"/>
          <w:szCs w:val="22"/>
        </w:rPr>
        <w:t>with</w:t>
      </w:r>
      <w:r>
        <w:rPr>
          <w:rFonts w:ascii="Verdana" w:hAnsi="Verdana" w:cs="Verdana"/>
          <w:color w:val="000000"/>
          <w:sz w:val="22"/>
          <w:szCs w:val="22"/>
        </w:rPr>
        <w:t>in Sussex. T</w:t>
      </w:r>
      <w:r w:rsidR="00C95377">
        <w:rPr>
          <w:rFonts w:ascii="Verdana" w:hAnsi="Verdana" w:cs="Verdana"/>
          <w:color w:val="000000"/>
          <w:sz w:val="22"/>
          <w:szCs w:val="22"/>
        </w:rPr>
        <w:t>he SCNA recognises that the</w:t>
      </w:r>
      <w:r>
        <w:rPr>
          <w:rFonts w:ascii="Verdana" w:hAnsi="Verdana" w:cs="Verdana"/>
          <w:color w:val="000000"/>
          <w:sz w:val="22"/>
          <w:szCs w:val="22"/>
        </w:rPr>
        <w:t xml:space="preserve"> co</w:t>
      </w:r>
      <w:r w:rsidR="00C95377">
        <w:rPr>
          <w:rFonts w:ascii="Verdana" w:hAnsi="Verdana" w:cs="Verdana"/>
          <w:color w:val="000000"/>
          <w:sz w:val="22"/>
          <w:szCs w:val="22"/>
        </w:rPr>
        <w:t xml:space="preserve">sts associated with this development, for example attending </w:t>
      </w:r>
      <w:r>
        <w:rPr>
          <w:rFonts w:ascii="Verdana" w:hAnsi="Verdana" w:cs="Verdana"/>
          <w:color w:val="000000"/>
          <w:sz w:val="22"/>
          <w:szCs w:val="22"/>
        </w:rPr>
        <w:t>coaching course</w:t>
      </w:r>
      <w:r w:rsidR="00C95377">
        <w:rPr>
          <w:rFonts w:ascii="Verdana" w:hAnsi="Verdana" w:cs="Verdana"/>
          <w:color w:val="000000"/>
          <w:sz w:val="22"/>
          <w:szCs w:val="22"/>
        </w:rPr>
        <w:t>s</w:t>
      </w:r>
      <w:r>
        <w:rPr>
          <w:rFonts w:ascii="Verdana" w:hAnsi="Verdana" w:cs="Verdana"/>
          <w:color w:val="000000"/>
          <w:sz w:val="22"/>
          <w:szCs w:val="22"/>
        </w:rPr>
        <w:t>, setting up a new club or qualifying for a national tournament</w:t>
      </w:r>
      <w:r w:rsidR="00C95377">
        <w:rPr>
          <w:rFonts w:ascii="Verdana" w:hAnsi="Verdana" w:cs="Verdana"/>
          <w:color w:val="000000"/>
          <w:sz w:val="22"/>
          <w:szCs w:val="22"/>
        </w:rPr>
        <w:t>,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4C665C">
        <w:rPr>
          <w:rFonts w:ascii="Verdana" w:hAnsi="Verdana" w:cs="Verdana"/>
          <w:color w:val="000000"/>
          <w:sz w:val="22"/>
          <w:szCs w:val="22"/>
        </w:rPr>
        <w:t xml:space="preserve">can </w:t>
      </w:r>
      <w:r w:rsidR="00C95377">
        <w:rPr>
          <w:rFonts w:ascii="Verdana" w:hAnsi="Verdana" w:cs="Verdana"/>
          <w:color w:val="000000"/>
          <w:sz w:val="22"/>
          <w:szCs w:val="22"/>
        </w:rPr>
        <w:t xml:space="preserve">present a significant barrier. To this end the Sussex County Netball Association Bursary is available to affiliated members within the </w:t>
      </w:r>
      <w:r w:rsidR="004A6520">
        <w:rPr>
          <w:rFonts w:ascii="Verdana" w:hAnsi="Verdana" w:cs="Verdana"/>
          <w:color w:val="000000"/>
          <w:sz w:val="22"/>
          <w:szCs w:val="22"/>
        </w:rPr>
        <w:t>C</w:t>
      </w:r>
      <w:r w:rsidR="00C95377">
        <w:rPr>
          <w:rFonts w:ascii="Verdana" w:hAnsi="Verdana" w:cs="Verdana"/>
          <w:color w:val="000000"/>
          <w:sz w:val="22"/>
          <w:szCs w:val="22"/>
        </w:rPr>
        <w:t>ounty with the aim of supporting this development</w:t>
      </w:r>
      <w:r w:rsidR="004C665C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14:paraId="70BD40F9" w14:textId="77777777" w:rsidR="00C95377" w:rsidRDefault="00C95377">
      <w:pPr>
        <w:rPr>
          <w:rFonts w:ascii="Verdana" w:hAnsi="Verdana" w:cs="Verdana"/>
          <w:color w:val="000000"/>
          <w:sz w:val="22"/>
          <w:szCs w:val="22"/>
        </w:rPr>
      </w:pPr>
    </w:p>
    <w:p w14:paraId="27727F81" w14:textId="0E1B65F3" w:rsidR="0005416A" w:rsidRDefault="00C9537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The bursary is open yea</w:t>
      </w:r>
      <w:r w:rsidR="004A6520">
        <w:rPr>
          <w:rFonts w:ascii="Verdana" w:hAnsi="Verdana" w:cs="Verdana"/>
          <w:color w:val="000000"/>
          <w:sz w:val="22"/>
          <w:szCs w:val="22"/>
        </w:rPr>
        <w:t>r</w:t>
      </w:r>
      <w:r>
        <w:rPr>
          <w:rFonts w:ascii="Verdana" w:hAnsi="Verdana" w:cs="Verdana"/>
          <w:color w:val="000000"/>
          <w:sz w:val="22"/>
          <w:szCs w:val="22"/>
        </w:rPr>
        <w:t xml:space="preserve"> round, and applications will be welcomed and assessed four times a year. </w:t>
      </w:r>
      <w:r w:rsidR="0005416A">
        <w:rPr>
          <w:rFonts w:ascii="Verdana" w:hAnsi="Verdana" w:cs="Verdana"/>
          <w:color w:val="000000"/>
          <w:sz w:val="22"/>
          <w:szCs w:val="22"/>
        </w:rPr>
        <w:t>Funds will be assessed on an individual basis and applicants will hear back from SCNA w</w:t>
      </w:r>
      <w:r>
        <w:rPr>
          <w:rFonts w:ascii="Verdana" w:hAnsi="Verdana" w:cs="Verdana"/>
          <w:color w:val="000000"/>
          <w:sz w:val="22"/>
          <w:szCs w:val="22"/>
        </w:rPr>
        <w:t>ithin a month of a closing date.</w:t>
      </w:r>
    </w:p>
    <w:p w14:paraId="6E9232D4" w14:textId="77777777" w:rsidR="00C95377" w:rsidRDefault="00C95377" w:rsidP="00C95377">
      <w:pPr>
        <w:rPr>
          <w:rFonts w:ascii="Verdana" w:hAnsi="Verdana" w:cs="Verdana"/>
          <w:b/>
          <w:sz w:val="28"/>
          <w:szCs w:val="28"/>
        </w:rPr>
      </w:pPr>
    </w:p>
    <w:p w14:paraId="79B4ED57" w14:textId="77777777" w:rsidR="00C95377" w:rsidRDefault="00C95377" w:rsidP="00C9537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8"/>
          <w:szCs w:val="28"/>
        </w:rPr>
        <w:t>Eligibility criteria</w:t>
      </w:r>
    </w:p>
    <w:p w14:paraId="2D022C66" w14:textId="77777777" w:rsidR="00C95377" w:rsidRDefault="00C95377" w:rsidP="00C95377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 applicants must be affiliated to Sussex County Netball Association for the current season and a minimum of 1 season prior to the current.</w:t>
      </w:r>
    </w:p>
    <w:p w14:paraId="476E2064" w14:textId="77777777" w:rsidR="00C95377" w:rsidRDefault="00C95377" w:rsidP="00C95377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Only one bursary per team/club can be awarded per annum</w:t>
      </w:r>
    </w:p>
    <w:p w14:paraId="66DD8646" w14:textId="77777777" w:rsidR="00C95377" w:rsidRDefault="00C95377" w:rsidP="00C95377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Bursaries will be assessed by the SCNA on an individual basis</w:t>
      </w:r>
    </w:p>
    <w:p w14:paraId="5B75257D" w14:textId="77777777" w:rsidR="00674D88" w:rsidRDefault="00674D88" w:rsidP="00C95377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Full course details must be given if an individual is applying for a coaching/officiating course</w:t>
      </w:r>
    </w:p>
    <w:p w14:paraId="382C0221" w14:textId="77777777" w:rsidR="00674D88" w:rsidRDefault="00674D88" w:rsidP="00C95377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Applicants must clearly show how they will contribute to the development of netball within Sussex should they be successful in applying for qualification funding support.</w:t>
      </w:r>
    </w:p>
    <w:p w14:paraId="0B5A7E0A" w14:textId="77777777" w:rsidR="006738AA" w:rsidRPr="006738AA" w:rsidRDefault="006738AA" w:rsidP="006738AA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SCNA will not support applications for courses that have already been attended.</w:t>
      </w:r>
    </w:p>
    <w:p w14:paraId="29A1F524" w14:textId="77777777" w:rsidR="0005416A" w:rsidRDefault="0005416A">
      <w:pPr>
        <w:rPr>
          <w:rFonts w:ascii="Verdana" w:hAnsi="Verdana" w:cs="Verdana"/>
          <w:b/>
          <w:sz w:val="28"/>
          <w:szCs w:val="28"/>
        </w:rPr>
      </w:pPr>
    </w:p>
    <w:p w14:paraId="45461FB3" w14:textId="77777777" w:rsidR="00674D88" w:rsidRPr="00674D88" w:rsidRDefault="00674D88">
      <w:pPr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Funding</w:t>
      </w:r>
    </w:p>
    <w:p w14:paraId="2E3AE3A8" w14:textId="77777777" w:rsidR="00674D88" w:rsidRDefault="00674D88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Sussex welcomes bursaries from individuals and teams or clubs. </w:t>
      </w:r>
    </w:p>
    <w:p w14:paraId="243C5E67" w14:textId="77777777" w:rsidR="00674D88" w:rsidRDefault="00674D88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To this end the bursary is open to any projects which can promote and/or development netball within the county.</w:t>
      </w:r>
    </w:p>
    <w:p w14:paraId="3AFE5C00" w14:textId="77777777" w:rsidR="0005416A" w:rsidRDefault="0005416A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Example projects:</w:t>
      </w:r>
    </w:p>
    <w:p w14:paraId="4B1C49E3" w14:textId="77777777" w:rsidR="0005416A" w:rsidRDefault="0005416A">
      <w:pPr>
        <w:rPr>
          <w:rFonts w:ascii="Verdana" w:hAnsi="Verdana" w:cs="Verdana"/>
          <w:color w:val="000000"/>
          <w:sz w:val="22"/>
          <w:szCs w:val="22"/>
        </w:rPr>
      </w:pPr>
    </w:p>
    <w:p w14:paraId="174B53CC" w14:textId="77777777" w:rsidR="00674D88" w:rsidRDefault="0005416A">
      <w:pPr>
        <w:numPr>
          <w:ilvl w:val="0"/>
          <w:numId w:val="3"/>
        </w:num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Attending a UKCC Netball Coaching Course or conversion course, </w:t>
      </w:r>
    </w:p>
    <w:p w14:paraId="3FDA73C7" w14:textId="77777777" w:rsidR="0005416A" w:rsidRDefault="00674D88">
      <w:pPr>
        <w:numPr>
          <w:ilvl w:val="0"/>
          <w:numId w:val="3"/>
        </w:num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Attending an officiating course or assessment</w:t>
      </w:r>
    </w:p>
    <w:p w14:paraId="3A987BC0" w14:textId="77777777" w:rsidR="00674D88" w:rsidRDefault="00674D88">
      <w:pPr>
        <w:numPr>
          <w:ilvl w:val="0"/>
          <w:numId w:val="3"/>
        </w:num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Attending other appropriate CPD courses (such as England Netball workshops, First Aid, Safeguarding, Sports Coach UK workshop etc.)</w:t>
      </w:r>
    </w:p>
    <w:p w14:paraId="06D04228" w14:textId="77777777" w:rsidR="0005416A" w:rsidRDefault="0005416A">
      <w:pPr>
        <w:numPr>
          <w:ilvl w:val="0"/>
          <w:numId w:val="3"/>
        </w:num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Sourcing equipment for a new junior club or back to netball club</w:t>
      </w:r>
    </w:p>
    <w:p w14:paraId="7E869DFE" w14:textId="77777777" w:rsidR="0005416A" w:rsidRPr="00674D88" w:rsidRDefault="0005416A">
      <w:pPr>
        <w:numPr>
          <w:ilvl w:val="0"/>
          <w:numId w:val="3"/>
        </w:num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000000"/>
          <w:sz w:val="22"/>
          <w:szCs w:val="22"/>
        </w:rPr>
        <w:t>A contribution towards an England Netball national round tournament</w:t>
      </w:r>
    </w:p>
    <w:p w14:paraId="0D681296" w14:textId="77777777" w:rsidR="0005416A" w:rsidRDefault="0005416A">
      <w:pPr>
        <w:rPr>
          <w:rFonts w:ascii="Verdana" w:hAnsi="Verdana" w:cs="Verdana"/>
          <w:sz w:val="22"/>
          <w:szCs w:val="22"/>
        </w:rPr>
      </w:pPr>
    </w:p>
    <w:p w14:paraId="6C9DBAF6" w14:textId="77777777" w:rsidR="0005416A" w:rsidRDefault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If successful, SCNA bursaries of up to one third (33%) will be awarded.</w:t>
      </w:r>
    </w:p>
    <w:p w14:paraId="7A1A7197" w14:textId="77777777" w:rsidR="00674D88" w:rsidRDefault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Applications will be assessed on an individual basis, and any awards granted are at the discretion of the Sussex County Netball Association.</w:t>
      </w:r>
    </w:p>
    <w:p w14:paraId="6384A25E" w14:textId="77777777" w:rsidR="00674D88" w:rsidRDefault="00674D88">
      <w:pPr>
        <w:rPr>
          <w:rFonts w:ascii="Verdana" w:hAnsi="Verdana" w:cs="Verdana"/>
          <w:sz w:val="22"/>
          <w:szCs w:val="22"/>
        </w:rPr>
      </w:pPr>
    </w:p>
    <w:p w14:paraId="7255DB5E" w14:textId="77777777" w:rsidR="00674D88" w:rsidRDefault="00674D88">
      <w:pPr>
        <w:rPr>
          <w:rFonts w:ascii="Verdana" w:hAnsi="Verdana" w:cs="Verdana"/>
          <w:sz w:val="22"/>
          <w:szCs w:val="22"/>
        </w:rPr>
      </w:pPr>
    </w:p>
    <w:p w14:paraId="62CDA294" w14:textId="77777777" w:rsidR="00674D88" w:rsidRDefault="00674D88">
      <w:pPr>
        <w:rPr>
          <w:rFonts w:ascii="Verdana" w:hAnsi="Verdana" w:cs="Verdana"/>
          <w:sz w:val="22"/>
          <w:szCs w:val="22"/>
        </w:rPr>
      </w:pPr>
    </w:p>
    <w:p w14:paraId="05E2E44E" w14:textId="77777777" w:rsidR="0005416A" w:rsidRDefault="0005416A">
      <w:pPr>
        <w:rPr>
          <w:rFonts w:ascii="Verdana" w:hAnsi="Verdana" w:cs="Verdana"/>
          <w:sz w:val="22"/>
          <w:szCs w:val="22"/>
        </w:rPr>
      </w:pPr>
    </w:p>
    <w:p w14:paraId="6C5D4453" w14:textId="77777777" w:rsidR="0005416A" w:rsidRDefault="0005416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8"/>
          <w:szCs w:val="28"/>
        </w:rPr>
        <w:lastRenderedPageBreak/>
        <w:t>How do I apply?</w:t>
      </w:r>
    </w:p>
    <w:p w14:paraId="511302A3" w14:textId="436545F7" w:rsidR="0005416A" w:rsidRDefault="0005416A">
      <w:pPr>
        <w:numPr>
          <w:ilvl w:val="0"/>
          <w:numId w:val="2"/>
        </w:numPr>
        <w:rPr>
          <w:rFonts w:ascii="Verdana" w:hAnsi="Verdana" w:cs="Verdana"/>
          <w:b/>
          <w:bCs/>
          <w:color w:val="FF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Applicants will need to complete an application form and return to the Sussex County Netball Association</w:t>
      </w:r>
    </w:p>
    <w:p w14:paraId="61590300" w14:textId="013F5AB1" w:rsidR="0005416A" w:rsidRDefault="0005416A">
      <w:pPr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 applications must be counter signed by</w:t>
      </w:r>
      <w:r w:rsidR="004A652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 </w:t>
      </w:r>
      <w:r w:rsidR="009B4872">
        <w:rPr>
          <w:rFonts w:ascii="Verdana" w:hAnsi="Verdana" w:cs="Verdana"/>
          <w:sz w:val="22"/>
          <w:szCs w:val="22"/>
        </w:rPr>
        <w:t>referee.</w:t>
      </w:r>
    </w:p>
    <w:p w14:paraId="2ED50466" w14:textId="77777777" w:rsidR="009B4872" w:rsidRDefault="009B4872">
      <w:pPr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Additional support for applications can be obtained from the Netball Development Officer if your request will help to support/develop England Netball’s programmes (Back to Netball, Walking Netball, etc.)</w:t>
      </w:r>
    </w:p>
    <w:p w14:paraId="3D167806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</w:p>
    <w:p w14:paraId="22075626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</w:p>
    <w:p w14:paraId="0E80ACBA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8"/>
          <w:szCs w:val="28"/>
        </w:rPr>
        <w:t>Notification</w:t>
      </w:r>
    </w:p>
    <w:p w14:paraId="796F0288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Applicants will be notified as to the success of their application a maximum of a month after they submitted the form. </w:t>
      </w:r>
    </w:p>
    <w:p w14:paraId="32C106A1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</w:p>
    <w:p w14:paraId="322825A2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Any award will be paid by cheque to the applicant and sent to the address stated on the application form.</w:t>
      </w:r>
    </w:p>
    <w:p w14:paraId="493874D8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</w:p>
    <w:p w14:paraId="15E756C4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8"/>
          <w:szCs w:val="28"/>
        </w:rPr>
        <w:t>Resources</w:t>
      </w:r>
    </w:p>
    <w:p w14:paraId="66F85DF0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Every effort will be made </w:t>
      </w:r>
      <w:r w:rsidR="006738AA">
        <w:rPr>
          <w:rFonts w:ascii="Verdana" w:hAnsi="Verdana" w:cs="Verdana"/>
          <w:sz w:val="22"/>
          <w:szCs w:val="22"/>
        </w:rPr>
        <w:t>to</w:t>
      </w:r>
      <w:r>
        <w:rPr>
          <w:rFonts w:ascii="Verdana" w:hAnsi="Verdana" w:cs="Verdana"/>
          <w:sz w:val="22"/>
          <w:szCs w:val="22"/>
        </w:rPr>
        <w:t xml:space="preserve"> s</w:t>
      </w:r>
      <w:r w:rsidR="006738AA">
        <w:rPr>
          <w:rFonts w:ascii="Verdana" w:hAnsi="Verdana" w:cs="Verdana"/>
          <w:sz w:val="22"/>
          <w:szCs w:val="22"/>
        </w:rPr>
        <w:t>u</w:t>
      </w:r>
      <w:r>
        <w:rPr>
          <w:rFonts w:ascii="Verdana" w:hAnsi="Verdana" w:cs="Verdana"/>
          <w:sz w:val="22"/>
          <w:szCs w:val="22"/>
        </w:rPr>
        <w:t>pport applications made, however this is not a guarantee of funding</w:t>
      </w:r>
      <w:r w:rsidR="006738AA">
        <w:rPr>
          <w:rFonts w:ascii="Verdana" w:hAnsi="Verdana" w:cs="Verdana"/>
          <w:sz w:val="22"/>
          <w:szCs w:val="22"/>
        </w:rPr>
        <w:t>.</w:t>
      </w:r>
    </w:p>
    <w:p w14:paraId="6138BDFE" w14:textId="77777777" w:rsidR="006738AA" w:rsidRDefault="006738AA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Priority will be given to individual’s/clubs/teams who are submitting a bursary application for the first time.</w:t>
      </w:r>
    </w:p>
    <w:p w14:paraId="58DD9223" w14:textId="77777777" w:rsidR="006738AA" w:rsidRDefault="006738AA" w:rsidP="00674D88">
      <w:pPr>
        <w:rPr>
          <w:rFonts w:ascii="Verdana" w:hAnsi="Verdana" w:cs="Verdana"/>
          <w:sz w:val="22"/>
          <w:szCs w:val="22"/>
        </w:rPr>
      </w:pPr>
    </w:p>
    <w:p w14:paraId="473C32E3" w14:textId="2E47230A" w:rsidR="006738AA" w:rsidRDefault="006738AA" w:rsidP="006738A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The SCNA Bursary is managed by the County Netball Association and as such may be closed, without notice, at the </w:t>
      </w:r>
      <w:r w:rsidR="004A6520">
        <w:rPr>
          <w:rFonts w:ascii="Verdana" w:hAnsi="Verdana" w:cs="Verdana"/>
          <w:sz w:val="22"/>
          <w:szCs w:val="22"/>
        </w:rPr>
        <w:t>C</w:t>
      </w:r>
      <w:r>
        <w:rPr>
          <w:rFonts w:ascii="Verdana" w:hAnsi="Verdana" w:cs="Verdana"/>
          <w:sz w:val="22"/>
          <w:szCs w:val="22"/>
        </w:rPr>
        <w:t>ommittee’s discretion.</w:t>
      </w:r>
    </w:p>
    <w:p w14:paraId="6B791710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</w:p>
    <w:p w14:paraId="1F76B088" w14:textId="77777777" w:rsidR="000C6899" w:rsidRDefault="000C6899" w:rsidP="000C689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8"/>
          <w:szCs w:val="28"/>
        </w:rPr>
        <w:t>Applications</w:t>
      </w:r>
    </w:p>
    <w:p w14:paraId="275F24A7" w14:textId="77777777" w:rsidR="000C6899" w:rsidRDefault="000C6899" w:rsidP="000C689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Printed applications should be posted to:</w:t>
      </w:r>
    </w:p>
    <w:p w14:paraId="080DECF1" w14:textId="77777777" w:rsidR="000C6899" w:rsidRPr="006738AA" w:rsidRDefault="000C6899" w:rsidP="000C6899">
      <w:pPr>
        <w:rPr>
          <w:rFonts w:ascii="Verdana" w:hAnsi="Verdana"/>
          <w:b/>
          <w:color w:val="000000"/>
          <w:sz w:val="17"/>
          <w:szCs w:val="17"/>
          <w:shd w:val="clear" w:color="auto" w:fill="EFEFF4"/>
        </w:rPr>
      </w:pPr>
      <w:r w:rsidRPr="006738AA">
        <w:rPr>
          <w:rFonts w:ascii="Verdana" w:hAnsi="Verdana" w:cs="Verdana"/>
          <w:b/>
          <w:sz w:val="22"/>
          <w:szCs w:val="22"/>
        </w:rPr>
        <w:t>Sussex Netball, 9 Thornbush Crescent, Portslade, Brighton, BN41 2GW</w:t>
      </w:r>
    </w:p>
    <w:p w14:paraId="19479DF7" w14:textId="77777777" w:rsidR="000C6899" w:rsidRDefault="000C6899" w:rsidP="000C6899">
      <w:pPr>
        <w:rPr>
          <w:rFonts w:ascii="Verdana" w:hAnsi="Verdana" w:cs="Verdana"/>
          <w:sz w:val="22"/>
          <w:szCs w:val="22"/>
        </w:rPr>
      </w:pPr>
    </w:p>
    <w:p w14:paraId="6B83B9FC" w14:textId="77777777" w:rsidR="000C6899" w:rsidRDefault="000C6899" w:rsidP="000C689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Electronic applications should be sent to Sheila Martin, County Secretary: </w:t>
      </w:r>
      <w:hyperlink r:id="rId9" w:history="1">
        <w:r w:rsidRPr="00DD676D">
          <w:rPr>
            <w:rStyle w:val="Hyperlink"/>
            <w:rFonts w:ascii="Verdana" w:hAnsi="Verdana" w:cs="Verdana"/>
            <w:sz w:val="22"/>
            <w:szCs w:val="22"/>
          </w:rPr>
          <w:t>she.martin@hotmail.co.uk</w:t>
        </w:r>
      </w:hyperlink>
      <w:r>
        <w:rPr>
          <w:rFonts w:ascii="Verdana" w:hAnsi="Verdana" w:cs="Verdana"/>
          <w:sz w:val="22"/>
          <w:szCs w:val="22"/>
        </w:rPr>
        <w:t xml:space="preserve"> </w:t>
      </w:r>
    </w:p>
    <w:p w14:paraId="3782EDA9" w14:textId="77777777" w:rsidR="006738AA" w:rsidRDefault="006738AA" w:rsidP="00674D88">
      <w:pPr>
        <w:rPr>
          <w:rFonts w:ascii="Verdana" w:hAnsi="Verdana" w:cs="Verdana"/>
          <w:sz w:val="22"/>
          <w:szCs w:val="22"/>
        </w:rPr>
      </w:pPr>
    </w:p>
    <w:p w14:paraId="34E442A3" w14:textId="77777777" w:rsidR="000C6899" w:rsidRDefault="000C6899" w:rsidP="00674D88">
      <w:pPr>
        <w:rPr>
          <w:rFonts w:ascii="Verdana" w:hAnsi="Verdana" w:cs="Verdana"/>
          <w:sz w:val="22"/>
          <w:szCs w:val="22"/>
        </w:rPr>
      </w:pPr>
    </w:p>
    <w:p w14:paraId="33DD43AD" w14:textId="77777777" w:rsidR="000C6899" w:rsidRDefault="000C6899" w:rsidP="00674D88">
      <w:pPr>
        <w:rPr>
          <w:rFonts w:ascii="Verdana" w:hAnsi="Verdana" w:cs="Verdana"/>
          <w:sz w:val="22"/>
          <w:szCs w:val="22"/>
        </w:rPr>
      </w:pPr>
    </w:p>
    <w:p w14:paraId="4A7A233B" w14:textId="77777777" w:rsidR="00674D88" w:rsidRDefault="006738AA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</w:t>
      </w:r>
      <w:r w:rsidR="00674D88">
        <w:rPr>
          <w:rFonts w:ascii="Verdana" w:hAnsi="Verdana" w:cs="Verdana"/>
          <w:sz w:val="22"/>
          <w:szCs w:val="22"/>
        </w:rPr>
        <w:t>f you wish to discuss your application further please contact:</w:t>
      </w:r>
    </w:p>
    <w:p w14:paraId="4AA6710A" w14:textId="77777777" w:rsidR="00674D88" w:rsidRDefault="00674D88" w:rsidP="00674D88">
      <w:pPr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</w:p>
    <w:p w14:paraId="6E4B67F8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Helen Willard</w:t>
      </w:r>
    </w:p>
    <w:p w14:paraId="5DE07F0A" w14:textId="77777777" w:rsidR="00674D88" w:rsidRDefault="00674D88" w:rsidP="00674D88">
      <w:r>
        <w:rPr>
          <w:rFonts w:ascii="Verdana" w:hAnsi="Verdana" w:cs="Verdana"/>
          <w:sz w:val="22"/>
          <w:szCs w:val="22"/>
        </w:rPr>
        <w:t>Sussex County Netball Association Chair</w:t>
      </w:r>
    </w:p>
    <w:p w14:paraId="08769CD8" w14:textId="77777777" w:rsidR="00674D88" w:rsidRDefault="00190DD1" w:rsidP="00674D88">
      <w:pPr>
        <w:rPr>
          <w:rFonts w:ascii="Verdana" w:hAnsi="Verdana" w:cs="Verdana"/>
          <w:sz w:val="22"/>
          <w:szCs w:val="22"/>
        </w:rPr>
      </w:pPr>
      <w:hyperlink r:id="rId10" w:history="1">
        <w:r w:rsidR="009B4872" w:rsidRPr="00C54385">
          <w:rPr>
            <w:rStyle w:val="Hyperlink"/>
            <w:rFonts w:ascii="Verdana" w:hAnsi="Verdana" w:cs="Verdana"/>
            <w:sz w:val="22"/>
            <w:szCs w:val="22"/>
          </w:rPr>
          <w:t>hlwillard67@gmail.com</w:t>
        </w:r>
      </w:hyperlink>
      <w:r w:rsidR="009B4872">
        <w:rPr>
          <w:rFonts w:ascii="Verdana" w:hAnsi="Verdana" w:cs="Verdana"/>
          <w:sz w:val="22"/>
          <w:szCs w:val="22"/>
        </w:rPr>
        <w:t xml:space="preserve"> </w:t>
      </w:r>
    </w:p>
    <w:p w14:paraId="496BC7C3" w14:textId="77777777" w:rsidR="009B4872" w:rsidRDefault="009B4872" w:rsidP="00674D88">
      <w:pPr>
        <w:rPr>
          <w:rFonts w:ascii="Verdana" w:hAnsi="Verdana" w:cs="Verdana"/>
          <w:b/>
          <w:sz w:val="22"/>
          <w:szCs w:val="22"/>
        </w:rPr>
      </w:pPr>
    </w:p>
    <w:p w14:paraId="46DB4DA5" w14:textId="230DB9EE" w:rsidR="00674D88" w:rsidRDefault="004A6520" w:rsidP="00674D88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Hannah Sturdy</w:t>
      </w:r>
    </w:p>
    <w:p w14:paraId="663E898E" w14:textId="77777777" w:rsidR="00674D88" w:rsidRDefault="00674D88" w:rsidP="00674D88">
      <w:pPr>
        <w:rPr>
          <w:rStyle w:val="Hyperlink"/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Sussex Netball Development Officer</w:t>
      </w:r>
    </w:p>
    <w:p w14:paraId="08300BE5" w14:textId="5363E530" w:rsidR="00674D88" w:rsidRDefault="004A6520" w:rsidP="00674D88">
      <w:pPr>
        <w:rPr>
          <w:rFonts w:ascii="Verdana" w:hAnsi="Verdana" w:cs="Verdana"/>
          <w:sz w:val="22"/>
          <w:szCs w:val="22"/>
        </w:rPr>
      </w:pPr>
      <w:r>
        <w:rPr>
          <w:rStyle w:val="Hyperlink"/>
          <w:rFonts w:ascii="Verdana" w:hAnsi="Verdana" w:cs="Verdana"/>
          <w:sz w:val="22"/>
          <w:szCs w:val="22"/>
        </w:rPr>
        <w:t>Hannah.sturdy</w:t>
      </w:r>
      <w:r w:rsidR="00674D88">
        <w:rPr>
          <w:rStyle w:val="Hyperlink"/>
          <w:rFonts w:ascii="Verdana" w:hAnsi="Verdana" w:cs="Verdana"/>
          <w:sz w:val="22"/>
          <w:szCs w:val="22"/>
        </w:rPr>
        <w:t>@englandnetball.co.uk</w:t>
      </w:r>
    </w:p>
    <w:p w14:paraId="3644F49C" w14:textId="77777777" w:rsidR="00674D88" w:rsidRDefault="00674D88" w:rsidP="00674D88">
      <w:pPr>
        <w:rPr>
          <w:rFonts w:ascii="Verdana" w:hAnsi="Verdana" w:cs="Verdana"/>
          <w:sz w:val="22"/>
          <w:szCs w:val="22"/>
        </w:rPr>
      </w:pPr>
    </w:p>
    <w:p w14:paraId="0E68C2CA" w14:textId="77777777" w:rsidR="0005416A" w:rsidRDefault="0005416A">
      <w:pPr>
        <w:rPr>
          <w:rFonts w:ascii="Verdana" w:hAnsi="Verdana" w:cs="Verdana"/>
          <w:sz w:val="22"/>
          <w:szCs w:val="22"/>
        </w:rPr>
      </w:pPr>
    </w:p>
    <w:p w14:paraId="6405891C" w14:textId="77777777" w:rsidR="0005416A" w:rsidRDefault="0005416A">
      <w:pPr>
        <w:rPr>
          <w:rFonts w:ascii="Verdana" w:hAnsi="Verdana" w:cs="Verdana"/>
          <w:sz w:val="22"/>
          <w:szCs w:val="22"/>
        </w:rPr>
      </w:pPr>
    </w:p>
    <w:p w14:paraId="4369ED2F" w14:textId="77777777" w:rsidR="000C6899" w:rsidRDefault="000C6899">
      <w:pPr>
        <w:rPr>
          <w:rFonts w:ascii="Verdana" w:hAnsi="Verdana" w:cs="Verdana"/>
          <w:sz w:val="22"/>
          <w:szCs w:val="22"/>
        </w:rPr>
      </w:pPr>
    </w:p>
    <w:p w14:paraId="51BD0122" w14:textId="77777777" w:rsidR="0005416A" w:rsidRDefault="0005416A">
      <w:pPr>
        <w:rPr>
          <w:rFonts w:ascii="Verdana" w:hAnsi="Verdana" w:cs="Verdana"/>
          <w:sz w:val="22"/>
          <w:szCs w:val="22"/>
        </w:rPr>
      </w:pPr>
    </w:p>
    <w:p w14:paraId="5AE1661E" w14:textId="77777777" w:rsidR="0005416A" w:rsidRDefault="0005416A">
      <w:pPr>
        <w:rPr>
          <w:rFonts w:ascii="Verdana" w:hAnsi="Verdana" w:cs="Verdana"/>
          <w:sz w:val="22"/>
          <w:szCs w:val="22"/>
        </w:rPr>
      </w:pPr>
    </w:p>
    <w:p w14:paraId="141774E7" w14:textId="189B7E4C" w:rsidR="0005416A" w:rsidRDefault="00A21B7C">
      <w:pPr>
        <w:rPr>
          <w:rFonts w:ascii="Verdana" w:hAnsi="Verdana" w:cs="Verdana"/>
          <w:b/>
          <w:sz w:val="52"/>
          <w:szCs w:val="52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2B5CCBE" wp14:editId="74CA869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277620" cy="1212850"/>
                <wp:effectExtent l="0" t="0" r="825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BF013" w14:textId="4B5E92EE" w:rsidR="0005416A" w:rsidRDefault="00A21B7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1B1132" wp14:editId="0685857C">
                                  <wp:extent cx="1285875" cy="11906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pt;width:100.6pt;height:95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9KiwIAAB0FAAAOAAAAZHJzL2Uyb0RvYy54bWysVNuO2yAQfa/Uf0C8Z32Rc7G1zmovTVVp&#10;e5F2+wEE4xgVAwUSe1vtv3eAOJtt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" stroked="f">
                <v:fill opacity="0"/>
                <v:textbox inset="0,0,0,0">
                  <w:txbxContent>
                    <w:p w14:paraId="700BF013" w14:textId="4B5E92EE" w:rsidR="0005416A" w:rsidRDefault="00A21B7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1B1132" wp14:editId="0685857C">
                            <wp:extent cx="1285875" cy="11906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90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416A">
        <w:rPr>
          <w:rFonts w:ascii="Verdana" w:hAnsi="Verdana" w:cs="Verdana"/>
          <w:b/>
          <w:sz w:val="28"/>
          <w:szCs w:val="28"/>
          <w:lang w:val="en-GB"/>
        </w:rPr>
        <w:t xml:space="preserve">Sussex County Netball Association </w:t>
      </w:r>
    </w:p>
    <w:p w14:paraId="62EC79E3" w14:textId="77777777" w:rsidR="0005416A" w:rsidRDefault="0005416A">
      <w:pPr>
        <w:rPr>
          <w:rFonts w:ascii="Verdana" w:hAnsi="Verdana" w:cs="Verdana"/>
          <w:b/>
          <w:sz w:val="52"/>
          <w:szCs w:val="52"/>
          <w:lang w:val="en-GB"/>
        </w:rPr>
      </w:pPr>
      <w:r>
        <w:rPr>
          <w:rFonts w:ascii="Verdana" w:hAnsi="Verdana" w:cs="Verdana"/>
          <w:b/>
          <w:sz w:val="52"/>
          <w:szCs w:val="52"/>
          <w:lang w:val="en-GB"/>
        </w:rPr>
        <w:t>BURSARY APPLICATION</w:t>
      </w:r>
    </w:p>
    <w:p w14:paraId="250CED9B" w14:textId="77777777" w:rsidR="0005416A" w:rsidRDefault="0005416A">
      <w:pPr>
        <w:pBdr>
          <w:bottom w:val="single" w:sz="4" w:space="1" w:color="000000"/>
        </w:pBdr>
        <w:rPr>
          <w:rFonts w:ascii="Verdana" w:hAnsi="Verdana" w:cs="Verdana"/>
          <w:sz w:val="16"/>
          <w:szCs w:val="16"/>
        </w:rPr>
      </w:pPr>
    </w:p>
    <w:p w14:paraId="7C041B9C" w14:textId="77777777" w:rsidR="009B4872" w:rsidRDefault="009B4872">
      <w:pPr>
        <w:pBdr>
          <w:bottom w:val="single" w:sz="4" w:space="1" w:color="000000"/>
        </w:pBdr>
        <w:rPr>
          <w:rFonts w:ascii="Verdana" w:hAnsi="Verdana" w:cs="Verdana"/>
          <w:sz w:val="16"/>
          <w:szCs w:val="16"/>
        </w:rPr>
      </w:pPr>
    </w:p>
    <w:p w14:paraId="44A43ABD" w14:textId="77777777" w:rsidR="009B4872" w:rsidRDefault="009B4872">
      <w:pPr>
        <w:pBdr>
          <w:bottom w:val="single" w:sz="4" w:space="1" w:color="000000"/>
        </w:pBdr>
        <w:rPr>
          <w:rFonts w:ascii="Verdana" w:hAnsi="Verdana" w:cs="Verdana"/>
          <w:sz w:val="16"/>
          <w:szCs w:val="16"/>
        </w:rPr>
      </w:pPr>
    </w:p>
    <w:p w14:paraId="6B6E434B" w14:textId="77777777" w:rsidR="009B4872" w:rsidRDefault="009B4872">
      <w:pPr>
        <w:pBdr>
          <w:bottom w:val="single" w:sz="4" w:space="1" w:color="000000"/>
        </w:pBdr>
        <w:rPr>
          <w:rFonts w:ascii="Verdana" w:hAnsi="Verdana" w:cs="Verdana"/>
          <w:sz w:val="16"/>
          <w:szCs w:val="16"/>
        </w:rPr>
      </w:pPr>
    </w:p>
    <w:p w14:paraId="00187DE6" w14:textId="77777777" w:rsidR="0005416A" w:rsidRDefault="0005416A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2"/>
          <w:szCs w:val="22"/>
        </w:rPr>
        <w:t>Information given on this application form will be used to award your bursary. Therefore please ensure all details are correct and information is completed.</w:t>
      </w:r>
    </w:p>
    <w:p w14:paraId="46A29887" w14:textId="77777777" w:rsidR="0005416A" w:rsidRDefault="0005416A">
      <w:pPr>
        <w:jc w:val="both"/>
        <w:rPr>
          <w:rFonts w:ascii="Verdana" w:hAnsi="Verdana" w:cs="Verdana"/>
          <w:sz w:val="14"/>
          <w:szCs w:val="14"/>
        </w:rPr>
      </w:pPr>
    </w:p>
    <w:p w14:paraId="66C240D1" w14:textId="77777777" w:rsidR="0005416A" w:rsidRDefault="0005416A">
      <w:pPr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sz w:val="22"/>
          <w:szCs w:val="22"/>
        </w:rPr>
        <w:t xml:space="preserve">* Please use Black Ink </w:t>
      </w:r>
    </w:p>
    <w:p w14:paraId="453D8E3B" w14:textId="77777777" w:rsidR="00AF27E2" w:rsidRDefault="00AF27E2">
      <w:pPr>
        <w:rPr>
          <w:rFonts w:ascii="Verdana" w:hAnsi="Verdana" w:cs="Verdana"/>
          <w:sz w:val="12"/>
          <w:szCs w:val="12"/>
        </w:rPr>
      </w:pPr>
    </w:p>
    <w:p w14:paraId="65865462" w14:textId="77777777" w:rsidR="0005416A" w:rsidRDefault="0005416A">
      <w:pPr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t>PERSONAL DETAILS</w:t>
      </w:r>
    </w:p>
    <w:p w14:paraId="6D602378" w14:textId="77777777" w:rsidR="006738AA" w:rsidRDefault="006738AA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55"/>
      </w:tblGrid>
      <w:tr w:rsidR="006738AA" w:rsidRPr="00F13739" w14:paraId="2D54E26C" w14:textId="77777777" w:rsidTr="00F13739">
        <w:trPr>
          <w:trHeight w:val="362"/>
        </w:trPr>
        <w:tc>
          <w:tcPr>
            <w:tcW w:w="2802" w:type="dxa"/>
            <w:shd w:val="clear" w:color="auto" w:fill="B53031"/>
            <w:vAlign w:val="center"/>
          </w:tcPr>
          <w:p w14:paraId="1C3D93B4" w14:textId="77777777" w:rsidR="006738AA" w:rsidRPr="00F13739" w:rsidRDefault="00173866" w:rsidP="00173866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*</w:t>
            </w:r>
            <w:r w:rsidR="006738AA" w:rsidRPr="00F13739">
              <w:rPr>
                <w:rFonts w:ascii="Verdana" w:hAnsi="Verdana" w:cs="Verdana"/>
                <w:b/>
                <w:color w:val="FFFFFF"/>
                <w:szCs w:val="16"/>
              </w:rPr>
              <w:t>Forename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01582375" w14:textId="767C2F5C" w:rsidR="006738AA" w:rsidRPr="00F13739" w:rsidRDefault="006738AA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6738AA" w:rsidRPr="00F13739" w14:paraId="486311D7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2C7F1570" w14:textId="77777777" w:rsidR="006738AA" w:rsidRPr="00F13739" w:rsidRDefault="00173866" w:rsidP="00173866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*</w:t>
            </w:r>
            <w:r w:rsidR="006738AA" w:rsidRPr="00F13739">
              <w:rPr>
                <w:rFonts w:ascii="Verdana" w:hAnsi="Verdana" w:cs="Verdana"/>
                <w:b/>
                <w:color w:val="FFFFFF"/>
                <w:szCs w:val="16"/>
              </w:rPr>
              <w:t>Surname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2266449D" w14:textId="75297209" w:rsidR="006738AA" w:rsidRPr="00F13739" w:rsidRDefault="006738AA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AF27E2" w:rsidRPr="00F13739" w14:paraId="177783D5" w14:textId="77777777" w:rsidTr="00F13739">
        <w:trPr>
          <w:trHeight w:val="1221"/>
        </w:trPr>
        <w:tc>
          <w:tcPr>
            <w:tcW w:w="2802" w:type="dxa"/>
            <w:shd w:val="clear" w:color="auto" w:fill="B53031"/>
            <w:vAlign w:val="center"/>
          </w:tcPr>
          <w:p w14:paraId="1BB03C49" w14:textId="77777777" w:rsidR="00AF27E2" w:rsidRPr="00F13739" w:rsidRDefault="00173866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*</w:t>
            </w:r>
            <w:r w:rsidR="00AF27E2" w:rsidRPr="00F13739">
              <w:rPr>
                <w:rFonts w:ascii="Verdana" w:hAnsi="Verdana" w:cs="Verdana"/>
                <w:b/>
                <w:color w:val="FFFFFF"/>
                <w:szCs w:val="16"/>
              </w:rPr>
              <w:t>Address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3059023" w14:textId="2B8521C1" w:rsidR="00AF27E2" w:rsidRPr="00F13739" w:rsidRDefault="00AF27E2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6738AA" w:rsidRPr="00F13739" w14:paraId="1ABD402F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5F09322E" w14:textId="77777777" w:rsidR="006738AA" w:rsidRPr="00F13739" w:rsidRDefault="00173866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*</w:t>
            </w:r>
            <w:r w:rsidR="006738AA" w:rsidRPr="00F13739">
              <w:rPr>
                <w:rFonts w:ascii="Verdana" w:hAnsi="Verdana" w:cs="Verdana"/>
                <w:b/>
                <w:color w:val="FFFFFF"/>
                <w:szCs w:val="16"/>
              </w:rPr>
              <w:t>Post Code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7ED70A90" w14:textId="1BE61D94" w:rsidR="006738AA" w:rsidRPr="00F13739" w:rsidRDefault="006738AA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6738AA" w:rsidRPr="00F13739" w14:paraId="76B6D655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695406F1" w14:textId="77777777" w:rsidR="006738AA" w:rsidRPr="00F13739" w:rsidRDefault="006738AA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Contact Tel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79B2A69" w14:textId="787262B7" w:rsidR="006738AA" w:rsidRPr="00F13739" w:rsidRDefault="006738AA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6738AA" w:rsidRPr="00F13739" w14:paraId="0CA16F11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5F497310" w14:textId="77777777" w:rsidR="006738AA" w:rsidRPr="00F13739" w:rsidRDefault="00173866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*</w:t>
            </w:r>
            <w:r w:rsidR="006738AA" w:rsidRPr="00F13739">
              <w:rPr>
                <w:rFonts w:ascii="Verdana" w:hAnsi="Verdana" w:cs="Verdana"/>
                <w:b/>
                <w:color w:val="FFFFFF"/>
                <w:szCs w:val="16"/>
              </w:rPr>
              <w:t>Email address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FD01424" w14:textId="0389CFFB" w:rsidR="006738AA" w:rsidRPr="00F13739" w:rsidRDefault="006738AA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6738AA" w:rsidRPr="00F13739" w14:paraId="454E5C75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282E8551" w14:textId="77777777" w:rsidR="006738AA" w:rsidRPr="00F13739" w:rsidRDefault="00173866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*</w:t>
            </w:r>
            <w:r w:rsidR="006738AA" w:rsidRPr="00F13739">
              <w:rPr>
                <w:rFonts w:ascii="Verdana" w:hAnsi="Verdana" w:cs="Verdana"/>
                <w:b/>
                <w:color w:val="FFFFFF"/>
                <w:szCs w:val="16"/>
              </w:rPr>
              <w:t>England Netball Affiliation Number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1BBD395D" w14:textId="22EC71BB" w:rsidR="006738AA" w:rsidRPr="00F13739" w:rsidRDefault="006738AA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6738AA" w:rsidRPr="00F13739" w14:paraId="0193D845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6A3DCCC4" w14:textId="77777777" w:rsidR="006738AA" w:rsidRPr="00F13739" w:rsidRDefault="006738AA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Current Netball Club</w:t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5FE57A5B" w14:textId="7FF29045" w:rsidR="006738AA" w:rsidRPr="00F13739" w:rsidRDefault="006738AA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</w:tbl>
    <w:p w14:paraId="1FDC6F10" w14:textId="77777777" w:rsidR="00173866" w:rsidRDefault="00AF27E2">
      <w:pPr>
        <w:rPr>
          <w:rFonts w:ascii="Verdana" w:hAnsi="Verdana" w:cs="Verdana"/>
          <w:sz w:val="22"/>
          <w:szCs w:val="16"/>
        </w:rPr>
      </w:pPr>
      <w:r>
        <w:rPr>
          <w:rFonts w:ascii="Verdana" w:hAnsi="Verdana" w:cs="Verdana"/>
          <w:sz w:val="22"/>
          <w:szCs w:val="16"/>
        </w:rPr>
        <w:t>*</w:t>
      </w:r>
      <w:r w:rsidRPr="00AF27E2">
        <w:rPr>
          <w:rFonts w:ascii="Verdana" w:hAnsi="Verdana" w:cs="Verdana"/>
          <w:sz w:val="22"/>
          <w:szCs w:val="16"/>
        </w:rPr>
        <w:t xml:space="preserve">Sections marked with an asterisk </w:t>
      </w:r>
      <w:r w:rsidRPr="00AF27E2">
        <w:rPr>
          <w:rFonts w:ascii="Verdana" w:hAnsi="Verdana" w:cs="Verdana"/>
          <w:b/>
          <w:sz w:val="22"/>
          <w:szCs w:val="16"/>
        </w:rPr>
        <w:t>must</w:t>
      </w:r>
      <w:r w:rsidRPr="00AF27E2">
        <w:rPr>
          <w:rFonts w:ascii="Verdana" w:hAnsi="Verdana" w:cs="Verdana"/>
          <w:sz w:val="22"/>
          <w:szCs w:val="16"/>
        </w:rPr>
        <w:t xml:space="preserve"> be completed</w:t>
      </w:r>
    </w:p>
    <w:p w14:paraId="669D81CB" w14:textId="77777777" w:rsidR="00173866" w:rsidRDefault="00173866">
      <w:pPr>
        <w:rPr>
          <w:rFonts w:ascii="Verdana" w:hAnsi="Verdana" w:cs="Verdana"/>
          <w:sz w:val="22"/>
          <w:szCs w:val="16"/>
        </w:rPr>
      </w:pPr>
    </w:p>
    <w:p w14:paraId="43892AF1" w14:textId="77777777" w:rsidR="00173866" w:rsidRPr="00173866" w:rsidRDefault="00173866">
      <w:pPr>
        <w:rPr>
          <w:rFonts w:ascii="Verdana" w:hAnsi="Verdana" w:cs="Verdana"/>
          <w:b/>
          <w:sz w:val="22"/>
          <w:szCs w:val="16"/>
        </w:rPr>
      </w:pPr>
      <w:r w:rsidRPr="00173866">
        <w:rPr>
          <w:rFonts w:ascii="Verdana" w:hAnsi="Verdana" w:cs="Verdana"/>
          <w:b/>
          <w:sz w:val="22"/>
          <w:szCs w:val="16"/>
        </w:rPr>
        <w:t>Are you applying as an individual or on behalf of a team/club</w:t>
      </w:r>
    </w:p>
    <w:p w14:paraId="004127C9" w14:textId="77777777" w:rsidR="00173866" w:rsidRDefault="00173866">
      <w:pPr>
        <w:rPr>
          <w:rFonts w:ascii="Verdana" w:hAnsi="Verdana" w:cs="Verdana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2977"/>
        <w:gridCol w:w="425"/>
      </w:tblGrid>
      <w:tr w:rsidR="00173866" w:rsidRPr="00F13739" w14:paraId="24CB8694" w14:textId="77777777" w:rsidTr="00F13739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EA00164" w14:textId="77777777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>Individual</w:t>
            </w:r>
          </w:p>
        </w:tc>
        <w:tc>
          <w:tcPr>
            <w:tcW w:w="425" w:type="dxa"/>
            <w:shd w:val="clear" w:color="auto" w:fill="auto"/>
          </w:tcPr>
          <w:p w14:paraId="3B623C16" w14:textId="17959F2E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2A7E94A" w14:textId="77777777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>Club or Team</w:t>
            </w:r>
          </w:p>
        </w:tc>
        <w:tc>
          <w:tcPr>
            <w:tcW w:w="425" w:type="dxa"/>
            <w:shd w:val="clear" w:color="auto" w:fill="auto"/>
          </w:tcPr>
          <w:p w14:paraId="3EAD98CB" w14:textId="77777777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</w:tbl>
    <w:p w14:paraId="2EF6A5A5" w14:textId="77777777" w:rsidR="00173866" w:rsidRDefault="00173866">
      <w:pPr>
        <w:rPr>
          <w:rFonts w:ascii="Verdana" w:hAnsi="Verdana" w:cs="Verdana"/>
          <w:sz w:val="22"/>
          <w:szCs w:val="16"/>
        </w:rPr>
      </w:pPr>
    </w:p>
    <w:p w14:paraId="473D8887" w14:textId="77777777" w:rsidR="00173866" w:rsidRPr="00173866" w:rsidRDefault="00173866">
      <w:pPr>
        <w:rPr>
          <w:rFonts w:ascii="Verdana" w:hAnsi="Verdana" w:cs="Verdana"/>
          <w:b/>
          <w:sz w:val="22"/>
          <w:szCs w:val="16"/>
        </w:rPr>
      </w:pPr>
      <w:r w:rsidRPr="00173866">
        <w:rPr>
          <w:rFonts w:ascii="Verdana" w:hAnsi="Verdana" w:cs="Verdana"/>
          <w:b/>
          <w:sz w:val="22"/>
          <w:szCs w:val="16"/>
        </w:rPr>
        <w:t>What are you applying to the SCNA bursary fund for?</w:t>
      </w:r>
    </w:p>
    <w:p w14:paraId="1EAB77DD" w14:textId="77777777" w:rsidR="00173866" w:rsidRDefault="00173866">
      <w:pPr>
        <w:rPr>
          <w:rFonts w:ascii="Verdana" w:hAnsi="Verdana" w:cs="Verdana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3260"/>
        <w:gridCol w:w="425"/>
        <w:gridCol w:w="2835"/>
        <w:gridCol w:w="426"/>
      </w:tblGrid>
      <w:tr w:rsidR="00173866" w:rsidRPr="00F13739" w14:paraId="5184F11B" w14:textId="77777777" w:rsidTr="00F13739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3222470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>UKCC Coaching Course</w:t>
            </w:r>
          </w:p>
        </w:tc>
        <w:tc>
          <w:tcPr>
            <w:tcW w:w="425" w:type="dxa"/>
            <w:shd w:val="clear" w:color="auto" w:fill="auto"/>
          </w:tcPr>
          <w:p w14:paraId="3FDCBDA5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2643E6F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 xml:space="preserve">CPD Workshops </w:t>
            </w:r>
          </w:p>
          <w:p w14:paraId="2ABBD37C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 xml:space="preserve">(EN, ScUK, First aid </w:t>
            </w:r>
            <w:r w:rsidR="00F054D4" w:rsidRPr="00F13739">
              <w:rPr>
                <w:rFonts w:ascii="Verdana" w:hAnsi="Verdana" w:cs="Verdana"/>
                <w:sz w:val="22"/>
                <w:szCs w:val="16"/>
              </w:rPr>
              <w:t>etc.</w:t>
            </w:r>
            <w:r w:rsidRPr="00F13739">
              <w:rPr>
                <w:rFonts w:ascii="Verdana" w:hAnsi="Verdana" w:cs="Verdana"/>
                <w:sz w:val="22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02AD0781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3058FF8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>Officiating Course/Assessment</w:t>
            </w:r>
          </w:p>
        </w:tc>
        <w:tc>
          <w:tcPr>
            <w:tcW w:w="426" w:type="dxa"/>
            <w:shd w:val="clear" w:color="auto" w:fill="auto"/>
          </w:tcPr>
          <w:p w14:paraId="4770E819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173866" w:rsidRPr="00F13739" w14:paraId="291D1366" w14:textId="77777777" w:rsidTr="00F13739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227378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8B4BA8D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65AC14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877AF1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845D2C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F730EE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173866" w:rsidRPr="00F13739" w14:paraId="660550D6" w14:textId="77777777" w:rsidTr="00F13739">
        <w:trPr>
          <w:trHeight w:val="529"/>
        </w:trPr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B7DE9F9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>Club Equipment</w:t>
            </w:r>
          </w:p>
        </w:tc>
        <w:tc>
          <w:tcPr>
            <w:tcW w:w="425" w:type="dxa"/>
            <w:shd w:val="clear" w:color="auto" w:fill="auto"/>
          </w:tcPr>
          <w:p w14:paraId="0885DEF6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2C72D41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>New club support</w:t>
            </w:r>
          </w:p>
          <w:p w14:paraId="7E1FDEB1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>e.g. junior / back to netball</w:t>
            </w:r>
          </w:p>
        </w:tc>
        <w:tc>
          <w:tcPr>
            <w:tcW w:w="425" w:type="dxa"/>
            <w:shd w:val="clear" w:color="auto" w:fill="auto"/>
          </w:tcPr>
          <w:p w14:paraId="27AF2277" w14:textId="7777777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4C9F3F2" w14:textId="77777777" w:rsidR="00173866" w:rsidRPr="00F13739" w:rsidRDefault="00173866" w:rsidP="00F13739">
            <w:pPr>
              <w:jc w:val="right"/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sz w:val="22"/>
                <w:szCs w:val="16"/>
              </w:rPr>
              <w:t>Other</w:t>
            </w:r>
          </w:p>
        </w:tc>
        <w:tc>
          <w:tcPr>
            <w:tcW w:w="426" w:type="dxa"/>
            <w:shd w:val="clear" w:color="auto" w:fill="auto"/>
          </w:tcPr>
          <w:p w14:paraId="52A02DAE" w14:textId="620861C7" w:rsidR="00173866" w:rsidRPr="00F13739" w:rsidRDefault="00173866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</w:tbl>
    <w:p w14:paraId="74FB1FC5" w14:textId="77777777" w:rsidR="00173866" w:rsidRPr="00AF27E2" w:rsidRDefault="00173866">
      <w:pPr>
        <w:rPr>
          <w:rFonts w:ascii="Verdana" w:hAnsi="Verdana" w:cs="Verdana"/>
          <w:sz w:val="22"/>
          <w:szCs w:val="16"/>
        </w:rPr>
      </w:pPr>
    </w:p>
    <w:p w14:paraId="60FEB656" w14:textId="77777777" w:rsidR="0005416A" w:rsidRDefault="0005416A">
      <w:pPr>
        <w:rPr>
          <w:rFonts w:ascii="Verdana" w:hAnsi="Verdana" w:cs="Verdana"/>
          <w:sz w:val="16"/>
          <w:szCs w:val="16"/>
        </w:rPr>
      </w:pPr>
    </w:p>
    <w:p w14:paraId="26A5DF21" w14:textId="77777777" w:rsidR="0005416A" w:rsidRDefault="0005416A"/>
    <w:p w14:paraId="446DBF51" w14:textId="77777777" w:rsidR="00AF27E2" w:rsidRDefault="00AF27E2"/>
    <w:p w14:paraId="41516775" w14:textId="77777777" w:rsidR="00AF27E2" w:rsidRDefault="00AF27E2"/>
    <w:p w14:paraId="6AFAD5F5" w14:textId="77777777" w:rsidR="00AF27E2" w:rsidRDefault="00AF27E2"/>
    <w:p w14:paraId="33EF0BC5" w14:textId="77777777" w:rsidR="00AF27E2" w:rsidRDefault="00AF27E2"/>
    <w:p w14:paraId="74A35077" w14:textId="77777777" w:rsidR="00EC0A32" w:rsidRDefault="00EC0A32">
      <w:pPr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</w:rPr>
        <w:lastRenderedPageBreak/>
        <w:t>APPLICATION</w:t>
      </w:r>
      <w:r w:rsidR="0005416A">
        <w:rPr>
          <w:rFonts w:ascii="Verdana" w:hAnsi="Verdana" w:cs="Verdana"/>
          <w:b/>
          <w:sz w:val="26"/>
          <w:szCs w:val="26"/>
        </w:rPr>
        <w:t xml:space="preserve"> DETAILS</w:t>
      </w:r>
    </w:p>
    <w:p w14:paraId="3852E582" w14:textId="77777777" w:rsidR="00EC0A32" w:rsidRDefault="00EC0A32">
      <w:pPr>
        <w:rPr>
          <w:rFonts w:ascii="Verdana" w:hAnsi="Verdana" w:cs="Verdana"/>
          <w:b/>
          <w:szCs w:val="26"/>
        </w:rPr>
      </w:pPr>
    </w:p>
    <w:p w14:paraId="5F3B84DD" w14:textId="77777777" w:rsidR="0005416A" w:rsidRDefault="00EC0A32">
      <w:pPr>
        <w:rPr>
          <w:rFonts w:ascii="Verdana" w:hAnsi="Verdana" w:cs="Verdana"/>
        </w:rPr>
      </w:pPr>
      <w:r>
        <w:rPr>
          <w:rFonts w:ascii="Verdana" w:hAnsi="Verdana" w:cs="Verdana"/>
          <w:b/>
          <w:szCs w:val="26"/>
        </w:rPr>
        <w:t>Courses/CPD</w:t>
      </w:r>
      <w:r w:rsidR="0005416A">
        <w:rPr>
          <w:rFonts w:ascii="Verdana" w:hAnsi="Verdana" w:cs="Verdan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6"/>
        <w:gridCol w:w="6900"/>
      </w:tblGrid>
      <w:tr w:rsidR="00EC0A32" w:rsidRPr="00F13739" w14:paraId="4A521EB0" w14:textId="77777777" w:rsidTr="00F13739">
        <w:trPr>
          <w:trHeight w:val="362"/>
        </w:trPr>
        <w:tc>
          <w:tcPr>
            <w:tcW w:w="2802" w:type="dxa"/>
            <w:shd w:val="clear" w:color="auto" w:fill="B53031"/>
            <w:vAlign w:val="center"/>
          </w:tcPr>
          <w:p w14:paraId="09650DEC" w14:textId="77777777" w:rsidR="00173866" w:rsidRPr="00F13739" w:rsidRDefault="0017386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Course Type e.g</w:t>
            </w:r>
            <w:r w:rsidR="00EC0A32" w:rsidRPr="00F13739">
              <w:rPr>
                <w:rFonts w:ascii="Verdana" w:hAnsi="Verdana" w:cs="Verdana"/>
                <w:b/>
                <w:color w:val="FFFFFF"/>
                <w:szCs w:val="16"/>
              </w:rPr>
              <w:t>.</w:t>
            </w: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 xml:space="preserve"> coaching/CPD etc.</w:t>
            </w:r>
          </w:p>
        </w:tc>
        <w:tc>
          <w:tcPr>
            <w:tcW w:w="7316" w:type="dxa"/>
            <w:gridSpan w:val="2"/>
            <w:shd w:val="clear" w:color="auto" w:fill="auto"/>
            <w:vAlign w:val="center"/>
          </w:tcPr>
          <w:p w14:paraId="04D3BEFA" w14:textId="77777777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C0A32" w:rsidRPr="00F13739" w14:paraId="5719ED6F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4B7023AC" w14:textId="77777777" w:rsidR="00173866" w:rsidRPr="00F13739" w:rsidRDefault="0017386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Name of course provider e.g. UKCC</w:t>
            </w:r>
          </w:p>
        </w:tc>
        <w:tc>
          <w:tcPr>
            <w:tcW w:w="7316" w:type="dxa"/>
            <w:gridSpan w:val="2"/>
            <w:shd w:val="clear" w:color="auto" w:fill="auto"/>
            <w:vAlign w:val="center"/>
          </w:tcPr>
          <w:p w14:paraId="2815603E" w14:textId="77777777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173866" w:rsidRPr="00F13739" w14:paraId="60871B5E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18B69D09" w14:textId="77777777" w:rsidR="00173866" w:rsidRPr="00F13739" w:rsidRDefault="0017386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Course Date(s)</w:t>
            </w:r>
          </w:p>
        </w:tc>
        <w:tc>
          <w:tcPr>
            <w:tcW w:w="7316" w:type="dxa"/>
            <w:gridSpan w:val="2"/>
            <w:shd w:val="clear" w:color="auto" w:fill="auto"/>
            <w:vAlign w:val="center"/>
          </w:tcPr>
          <w:p w14:paraId="30B3105A" w14:textId="77777777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173866" w:rsidRPr="00F13739" w14:paraId="126C5611" w14:textId="77777777" w:rsidTr="00F13739">
        <w:trPr>
          <w:trHeight w:val="1221"/>
        </w:trPr>
        <w:tc>
          <w:tcPr>
            <w:tcW w:w="2802" w:type="dxa"/>
            <w:shd w:val="clear" w:color="auto" w:fill="B53031"/>
            <w:vAlign w:val="center"/>
          </w:tcPr>
          <w:p w14:paraId="3A31DAB6" w14:textId="77777777" w:rsidR="00173866" w:rsidRPr="00F13739" w:rsidRDefault="0017386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Course Venue</w:t>
            </w:r>
          </w:p>
        </w:tc>
        <w:tc>
          <w:tcPr>
            <w:tcW w:w="7316" w:type="dxa"/>
            <w:gridSpan w:val="2"/>
            <w:shd w:val="clear" w:color="auto" w:fill="auto"/>
            <w:vAlign w:val="center"/>
          </w:tcPr>
          <w:p w14:paraId="25A051BC" w14:textId="77777777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C0A32" w:rsidRPr="00F13739" w14:paraId="766E449B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612E8990" w14:textId="77777777" w:rsidR="00173866" w:rsidRPr="00F13739" w:rsidRDefault="0017386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Post Code</w:t>
            </w:r>
          </w:p>
        </w:tc>
        <w:tc>
          <w:tcPr>
            <w:tcW w:w="7316" w:type="dxa"/>
            <w:gridSpan w:val="2"/>
            <w:shd w:val="clear" w:color="auto" w:fill="auto"/>
            <w:vAlign w:val="center"/>
          </w:tcPr>
          <w:p w14:paraId="51604CC7" w14:textId="77777777" w:rsidR="00173866" w:rsidRPr="00F13739" w:rsidRDefault="0017386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C0A32" w:rsidRPr="00F13739" w14:paraId="2B649FF3" w14:textId="77777777" w:rsidTr="00F13739">
        <w:trPr>
          <w:trHeight w:val="403"/>
        </w:trPr>
        <w:tc>
          <w:tcPr>
            <w:tcW w:w="2802" w:type="dxa"/>
            <w:shd w:val="clear" w:color="auto" w:fill="B53031"/>
            <w:vAlign w:val="center"/>
          </w:tcPr>
          <w:p w14:paraId="7F4AF819" w14:textId="77777777" w:rsidR="00EC0A32" w:rsidRPr="00F13739" w:rsidRDefault="00EC0A32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Total Course Cost</w:t>
            </w:r>
          </w:p>
        </w:tc>
        <w:tc>
          <w:tcPr>
            <w:tcW w:w="41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A1CD8C8" w14:textId="77777777" w:rsidR="00EC0A32" w:rsidRPr="00F13739" w:rsidRDefault="00EC0A32" w:rsidP="00F13739">
            <w:pPr>
              <w:rPr>
                <w:rFonts w:ascii="Verdana" w:hAnsi="Verdana" w:cs="Verdana"/>
                <w:b/>
                <w:sz w:val="22"/>
                <w:szCs w:val="16"/>
              </w:rPr>
            </w:pPr>
            <w:r w:rsidRPr="00F13739">
              <w:rPr>
                <w:rFonts w:ascii="Verdana" w:hAnsi="Verdana" w:cs="Verdana"/>
                <w:b/>
                <w:sz w:val="28"/>
                <w:szCs w:val="16"/>
              </w:rPr>
              <w:t>£</w:t>
            </w:r>
          </w:p>
        </w:tc>
        <w:tc>
          <w:tcPr>
            <w:tcW w:w="690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FB55AAE" w14:textId="77777777" w:rsidR="00EC0A32" w:rsidRPr="00F13739" w:rsidRDefault="00EC0A32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</w:tbl>
    <w:p w14:paraId="4E5905D8" w14:textId="77777777" w:rsidR="00EC0A32" w:rsidRDefault="00EC0A32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C0A32" w:rsidRPr="00F13739" w14:paraId="79227BBC" w14:textId="77777777" w:rsidTr="00F13739">
        <w:trPr>
          <w:trHeight w:val="1221"/>
        </w:trPr>
        <w:tc>
          <w:tcPr>
            <w:tcW w:w="10057" w:type="dxa"/>
            <w:shd w:val="clear" w:color="auto" w:fill="B53031"/>
            <w:vAlign w:val="center"/>
          </w:tcPr>
          <w:p w14:paraId="4841FDC5" w14:textId="77777777" w:rsidR="00EC0A32" w:rsidRPr="00F13739" w:rsidRDefault="00EC0A32" w:rsidP="00EC0A32">
            <w:pPr>
              <w:rPr>
                <w:rFonts w:ascii="Verdana" w:hAnsi="Verdana" w:cs="Verdana"/>
                <w:b/>
                <w:color w:val="FFFFFF"/>
                <w:szCs w:val="22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22"/>
              </w:rPr>
              <w:t>Please give details on how this qualification/course attendance will benefit yo</w:t>
            </w:r>
            <w:r w:rsidR="000C6899" w:rsidRPr="00F13739">
              <w:rPr>
                <w:rFonts w:ascii="Verdana" w:hAnsi="Verdana" w:cs="Verdana"/>
                <w:b/>
                <w:color w:val="FFFFFF"/>
                <w:szCs w:val="22"/>
              </w:rPr>
              <w:t>u and netball within your club or</w:t>
            </w:r>
            <w:r w:rsidRPr="00F13739">
              <w:rPr>
                <w:rFonts w:ascii="Verdana" w:hAnsi="Verdana" w:cs="Verdana"/>
                <w:b/>
                <w:color w:val="FFFFFF"/>
                <w:szCs w:val="22"/>
              </w:rPr>
              <w:t xml:space="preserve"> local area</w:t>
            </w:r>
          </w:p>
          <w:p w14:paraId="26B1414A" w14:textId="77777777" w:rsidR="00EC0A32" w:rsidRPr="00F13739" w:rsidRDefault="00EC0A32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C0A32" w:rsidRPr="00F13739" w14:paraId="6C9B2284" w14:textId="77777777" w:rsidTr="00F13739">
        <w:trPr>
          <w:trHeight w:val="2268"/>
        </w:trPr>
        <w:tc>
          <w:tcPr>
            <w:tcW w:w="10057" w:type="dxa"/>
            <w:shd w:val="clear" w:color="auto" w:fill="FFFFFF"/>
            <w:vAlign w:val="center"/>
          </w:tcPr>
          <w:p w14:paraId="3AF1E2EB" w14:textId="77777777" w:rsidR="00070C19" w:rsidRPr="00F13739" w:rsidRDefault="00070C19" w:rsidP="000C689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</w:tbl>
    <w:p w14:paraId="1688174B" w14:textId="77777777" w:rsidR="00EC0A32" w:rsidRDefault="00EC0A32">
      <w:pPr>
        <w:rPr>
          <w:rFonts w:ascii="Verdana" w:hAnsi="Verdana" w:cs="Verdana"/>
          <w:sz w:val="22"/>
          <w:szCs w:val="22"/>
        </w:rPr>
      </w:pPr>
    </w:p>
    <w:p w14:paraId="7DF25D1A" w14:textId="77777777" w:rsidR="00070C19" w:rsidRDefault="00070C19">
      <w:pPr>
        <w:rPr>
          <w:rFonts w:ascii="Verdana" w:hAnsi="Verdana" w:cs="Verdana"/>
          <w:b/>
          <w:szCs w:val="22"/>
        </w:rPr>
      </w:pPr>
    </w:p>
    <w:p w14:paraId="55EAABE0" w14:textId="77777777" w:rsidR="00EC0A32" w:rsidRPr="00EC0A32" w:rsidRDefault="00EC0A32">
      <w:pPr>
        <w:rPr>
          <w:rFonts w:ascii="Verdana" w:hAnsi="Verdana" w:cs="Verdana"/>
          <w:b/>
          <w:szCs w:val="22"/>
        </w:rPr>
      </w:pPr>
      <w:r>
        <w:rPr>
          <w:rFonts w:ascii="Verdana" w:hAnsi="Verdana" w:cs="Verdana"/>
          <w:b/>
          <w:szCs w:val="22"/>
        </w:rPr>
        <w:t>All Other Applications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C0A32" w:rsidRPr="00F13739" w14:paraId="7A4B2DF9" w14:textId="77777777" w:rsidTr="00F13739">
        <w:trPr>
          <w:trHeight w:val="1221"/>
        </w:trPr>
        <w:tc>
          <w:tcPr>
            <w:tcW w:w="10057" w:type="dxa"/>
            <w:shd w:val="clear" w:color="auto" w:fill="B53031"/>
            <w:vAlign w:val="center"/>
          </w:tcPr>
          <w:p w14:paraId="26D08CEA" w14:textId="77777777" w:rsidR="00EC0A32" w:rsidRPr="00F13739" w:rsidRDefault="00EC0A32" w:rsidP="00F13739">
            <w:pPr>
              <w:snapToGrid w:val="0"/>
              <w:rPr>
                <w:rFonts w:ascii="Verdana" w:hAnsi="Verdana" w:cs="Verdana"/>
                <w:color w:val="FFFFFF"/>
                <w:sz w:val="22"/>
                <w:szCs w:val="22"/>
              </w:rPr>
            </w:pPr>
            <w:r w:rsidRPr="00F13739">
              <w:rPr>
                <w:rFonts w:ascii="Verdana" w:hAnsi="Verdana" w:cs="Verdana"/>
                <w:b/>
                <w:bCs/>
                <w:color w:val="FFFFFF"/>
              </w:rPr>
              <w:t>Description of project, or reason for application.</w:t>
            </w:r>
            <w:r w:rsidRPr="00F13739">
              <w:rPr>
                <w:rFonts w:ascii="Verdana" w:hAnsi="Verdana" w:cs="Verdana"/>
                <w:color w:val="FFFFFF"/>
                <w:sz w:val="22"/>
                <w:szCs w:val="22"/>
              </w:rPr>
              <w:t xml:space="preserve"> </w:t>
            </w:r>
          </w:p>
          <w:p w14:paraId="29BAAD00" w14:textId="77777777" w:rsidR="00EC0A32" w:rsidRPr="00F13739" w:rsidRDefault="00EC0A32" w:rsidP="00F13739">
            <w:pPr>
              <w:snapToGrid w:val="0"/>
              <w:rPr>
                <w:rFonts w:ascii="Verdana" w:hAnsi="Verdana" w:cs="Verdana"/>
                <w:color w:val="FFFFFF"/>
                <w:sz w:val="22"/>
                <w:szCs w:val="22"/>
              </w:rPr>
            </w:pPr>
            <w:r w:rsidRPr="00F13739">
              <w:rPr>
                <w:rFonts w:ascii="Verdana" w:hAnsi="Verdana" w:cs="Verdana"/>
                <w:color w:val="FFFFFF"/>
                <w:sz w:val="22"/>
                <w:szCs w:val="22"/>
              </w:rPr>
              <w:t>For all other applications please use this space to clearly state why you are applying for the SCNA bursary fund.</w:t>
            </w:r>
          </w:p>
          <w:p w14:paraId="798B911E" w14:textId="77777777" w:rsidR="00EC0A32" w:rsidRPr="00F13739" w:rsidRDefault="00EC0A32" w:rsidP="00F13739">
            <w:pPr>
              <w:snapToGrid w:val="0"/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C0A32" w:rsidRPr="00F13739" w14:paraId="4AAD380A" w14:textId="77777777" w:rsidTr="00F13739">
        <w:trPr>
          <w:trHeight w:val="2268"/>
        </w:trPr>
        <w:tc>
          <w:tcPr>
            <w:tcW w:w="10057" w:type="dxa"/>
            <w:shd w:val="clear" w:color="auto" w:fill="FFFFFF"/>
            <w:vAlign w:val="center"/>
          </w:tcPr>
          <w:p w14:paraId="57FE1D0C" w14:textId="77777777" w:rsidR="00D34317" w:rsidRPr="00F13739" w:rsidRDefault="00D34317" w:rsidP="00145840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</w:tbl>
    <w:p w14:paraId="724BB9F0" w14:textId="77777777" w:rsidR="00EC0A32" w:rsidRDefault="00EC0A32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6"/>
        <w:gridCol w:w="5747"/>
      </w:tblGrid>
      <w:tr w:rsidR="000C6899" w:rsidRPr="00F13739" w14:paraId="036D5C13" w14:textId="77777777" w:rsidTr="00F13739">
        <w:trPr>
          <w:trHeight w:val="403"/>
        </w:trPr>
        <w:tc>
          <w:tcPr>
            <w:tcW w:w="3936" w:type="dxa"/>
            <w:shd w:val="clear" w:color="auto" w:fill="B53031"/>
            <w:vAlign w:val="center"/>
          </w:tcPr>
          <w:p w14:paraId="5E291203" w14:textId="77777777" w:rsidR="000C6899" w:rsidRPr="00F13739" w:rsidRDefault="000C6899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lastRenderedPageBreak/>
              <w:t>Total Amount Requested</w:t>
            </w:r>
          </w:p>
        </w:tc>
        <w:tc>
          <w:tcPr>
            <w:tcW w:w="37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8A4F798" w14:textId="77777777" w:rsidR="000C6899" w:rsidRPr="00F13739" w:rsidRDefault="000C6899" w:rsidP="00F13739">
            <w:pPr>
              <w:rPr>
                <w:rFonts w:ascii="Verdana" w:hAnsi="Verdana" w:cs="Verdana"/>
                <w:b/>
                <w:szCs w:val="16"/>
              </w:rPr>
            </w:pPr>
            <w:r w:rsidRPr="00F13739">
              <w:rPr>
                <w:rFonts w:ascii="Verdana" w:hAnsi="Verdana" w:cs="Verdana"/>
                <w:b/>
                <w:sz w:val="28"/>
                <w:szCs w:val="16"/>
              </w:rPr>
              <w:t>£</w:t>
            </w:r>
          </w:p>
        </w:tc>
        <w:tc>
          <w:tcPr>
            <w:tcW w:w="574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BBB81C0" w14:textId="7B194DBA" w:rsidR="000C6899" w:rsidRPr="00F13739" w:rsidRDefault="000C6899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C0A32" w:rsidRPr="00F13739" w14:paraId="1DBBAA8D" w14:textId="77777777" w:rsidTr="00F13739">
        <w:trPr>
          <w:trHeight w:val="403"/>
        </w:trPr>
        <w:tc>
          <w:tcPr>
            <w:tcW w:w="3936" w:type="dxa"/>
            <w:shd w:val="clear" w:color="auto" w:fill="B53031"/>
            <w:vAlign w:val="center"/>
          </w:tcPr>
          <w:p w14:paraId="1571F6A8" w14:textId="77777777" w:rsidR="00EC0A32" w:rsidRPr="00F13739" w:rsidRDefault="00EC0A32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Date of Application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501055E2" w14:textId="7D216228" w:rsidR="00EC0A32" w:rsidRPr="00F13739" w:rsidRDefault="00EC0A32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C0A32" w:rsidRPr="00F13739" w14:paraId="5C041FF5" w14:textId="77777777" w:rsidTr="00F13739">
        <w:trPr>
          <w:trHeight w:val="746"/>
        </w:trPr>
        <w:tc>
          <w:tcPr>
            <w:tcW w:w="3936" w:type="dxa"/>
            <w:shd w:val="clear" w:color="auto" w:fill="B53031"/>
            <w:vAlign w:val="center"/>
          </w:tcPr>
          <w:p w14:paraId="438AA8D5" w14:textId="77777777" w:rsidR="00EC0A32" w:rsidRPr="00F13739" w:rsidRDefault="00EC0A32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Applicant Signature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14:paraId="397BC367" w14:textId="0242C543" w:rsidR="00EC0A32" w:rsidRPr="00F13739" w:rsidRDefault="00EC0A32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</w:tbl>
    <w:p w14:paraId="254AD62B" w14:textId="77777777" w:rsidR="00EC0A32" w:rsidRDefault="00EC0A32">
      <w:pPr>
        <w:rPr>
          <w:rFonts w:ascii="Verdana" w:hAnsi="Verdana" w:cs="Verdana"/>
          <w:sz w:val="22"/>
          <w:szCs w:val="22"/>
        </w:rPr>
      </w:pPr>
    </w:p>
    <w:p w14:paraId="4306F322" w14:textId="77777777" w:rsidR="00EC0A32" w:rsidRDefault="00EC0A32">
      <w:pPr>
        <w:rPr>
          <w:rFonts w:ascii="Verdana" w:hAnsi="Verdana" w:cs="Verdana"/>
          <w:sz w:val="22"/>
          <w:szCs w:val="22"/>
        </w:rPr>
      </w:pPr>
    </w:p>
    <w:p w14:paraId="7CAA2C13" w14:textId="77777777" w:rsidR="00EC0A32" w:rsidRDefault="00EC0A32">
      <w:pPr>
        <w:rPr>
          <w:rFonts w:ascii="Verdana" w:hAnsi="Verdana" w:cs="Verdana"/>
          <w:sz w:val="22"/>
          <w:szCs w:val="22"/>
        </w:rPr>
      </w:pPr>
    </w:p>
    <w:p w14:paraId="2769D51B" w14:textId="77777777" w:rsidR="0005416A" w:rsidRDefault="0005416A"/>
    <w:p w14:paraId="22213E8F" w14:textId="77777777" w:rsidR="0005416A" w:rsidRDefault="0005416A">
      <w:pPr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REFERENCES</w:t>
      </w:r>
    </w:p>
    <w:p w14:paraId="7069ADF1" w14:textId="77777777" w:rsidR="00EB3486" w:rsidRDefault="00EB3486">
      <w:pPr>
        <w:rPr>
          <w:rFonts w:ascii="Verdana" w:hAnsi="Verdana" w:cs="Verdana"/>
          <w:b/>
          <w:sz w:val="28"/>
          <w:szCs w:val="28"/>
        </w:rPr>
      </w:pPr>
    </w:p>
    <w:p w14:paraId="2142E705" w14:textId="77777777" w:rsidR="00EB3486" w:rsidRDefault="00EB3486">
      <w:pPr>
        <w:rPr>
          <w:rFonts w:ascii="Verdana" w:hAnsi="Verdana" w:cs="Verdana"/>
          <w:sz w:val="22"/>
          <w:szCs w:val="28"/>
        </w:rPr>
      </w:pPr>
      <w:r>
        <w:rPr>
          <w:rFonts w:ascii="Verdana" w:hAnsi="Verdana" w:cs="Verdana"/>
          <w:sz w:val="22"/>
          <w:szCs w:val="28"/>
        </w:rPr>
        <w:t xml:space="preserve">Please provide details of a referee for your application. </w:t>
      </w:r>
    </w:p>
    <w:p w14:paraId="1EA57705" w14:textId="77777777" w:rsidR="00EB3486" w:rsidRPr="00EB3486" w:rsidRDefault="00EB3486">
      <w:pPr>
        <w:rPr>
          <w:rFonts w:ascii="Verdana" w:hAnsi="Verdana" w:cs="Verdana"/>
          <w:sz w:val="22"/>
          <w:szCs w:val="22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</w:tblGrid>
      <w:tr w:rsidR="00EB3486" w:rsidRPr="00F13739" w14:paraId="1D430DFB" w14:textId="77777777" w:rsidTr="00F13739">
        <w:trPr>
          <w:trHeight w:val="403"/>
        </w:trPr>
        <w:tc>
          <w:tcPr>
            <w:tcW w:w="3085" w:type="dxa"/>
            <w:shd w:val="clear" w:color="auto" w:fill="B53031"/>
            <w:vAlign w:val="center"/>
          </w:tcPr>
          <w:p w14:paraId="4CD3CA3D" w14:textId="77777777" w:rsidR="00EB3486" w:rsidRPr="00F13739" w:rsidRDefault="00EB348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Name of Referee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0274AD" w14:textId="6A0B57C9" w:rsidR="00EB3486" w:rsidRPr="00F13739" w:rsidRDefault="00EB348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B3486" w:rsidRPr="00F13739" w14:paraId="4CD9B452" w14:textId="77777777" w:rsidTr="00F13739">
        <w:trPr>
          <w:trHeight w:val="403"/>
        </w:trPr>
        <w:tc>
          <w:tcPr>
            <w:tcW w:w="3085" w:type="dxa"/>
            <w:shd w:val="clear" w:color="auto" w:fill="B53031"/>
            <w:vAlign w:val="center"/>
          </w:tcPr>
          <w:p w14:paraId="307C16D9" w14:textId="77777777" w:rsidR="00EB3486" w:rsidRPr="00F13739" w:rsidRDefault="00EB348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Contact Tel.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85534F" w14:textId="77777777" w:rsidR="00EB3486" w:rsidRPr="00F13739" w:rsidRDefault="00EB348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B3486" w:rsidRPr="00F13739" w14:paraId="177501FF" w14:textId="77777777" w:rsidTr="00F13739">
        <w:trPr>
          <w:trHeight w:val="403"/>
        </w:trPr>
        <w:tc>
          <w:tcPr>
            <w:tcW w:w="3085" w:type="dxa"/>
            <w:shd w:val="clear" w:color="auto" w:fill="B53031"/>
            <w:vAlign w:val="center"/>
          </w:tcPr>
          <w:p w14:paraId="56E79796" w14:textId="77777777" w:rsidR="00EB3486" w:rsidRPr="00F13739" w:rsidRDefault="00EB348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AF419E" w14:textId="77777777" w:rsidR="00EB3486" w:rsidRPr="00F13739" w:rsidRDefault="00EB348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B3486" w:rsidRPr="00F13739" w14:paraId="26D26C21" w14:textId="77777777" w:rsidTr="00F13739">
        <w:trPr>
          <w:trHeight w:val="403"/>
        </w:trPr>
        <w:tc>
          <w:tcPr>
            <w:tcW w:w="3085" w:type="dxa"/>
            <w:shd w:val="clear" w:color="auto" w:fill="B53031"/>
            <w:vAlign w:val="center"/>
          </w:tcPr>
          <w:p w14:paraId="7EDA64EE" w14:textId="77777777" w:rsidR="00EB3486" w:rsidRPr="00F13739" w:rsidRDefault="00EB348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Netball club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5F01BD" w14:textId="19B4B020" w:rsidR="00EB3486" w:rsidRPr="00F13739" w:rsidRDefault="00EB348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EB3486" w:rsidRPr="00F13739" w14:paraId="5142277F" w14:textId="77777777" w:rsidTr="00F13739">
        <w:trPr>
          <w:trHeight w:val="746"/>
        </w:trPr>
        <w:tc>
          <w:tcPr>
            <w:tcW w:w="3085" w:type="dxa"/>
            <w:shd w:val="clear" w:color="auto" w:fill="B53031"/>
            <w:vAlign w:val="center"/>
          </w:tcPr>
          <w:p w14:paraId="718AF7DD" w14:textId="77777777" w:rsidR="00EB3486" w:rsidRPr="00F13739" w:rsidRDefault="00EB348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Relationship to you</w:t>
            </w:r>
          </w:p>
          <w:p w14:paraId="7B53DD3B" w14:textId="77777777" w:rsidR="00EB3486" w:rsidRPr="00F13739" w:rsidRDefault="00EB348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e.g</w:t>
            </w:r>
            <w:r w:rsidR="00070C19" w:rsidRPr="00F13739">
              <w:rPr>
                <w:rFonts w:ascii="Verdana" w:hAnsi="Verdana" w:cs="Verdana"/>
                <w:b/>
                <w:color w:val="FFFFFF"/>
                <w:szCs w:val="16"/>
              </w:rPr>
              <w:t>.</w:t>
            </w: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 xml:space="preserve"> coach, club chairman, mentor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5B1BB0" w14:textId="77777777" w:rsidR="00EB3486" w:rsidRPr="00F13739" w:rsidRDefault="00EB348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</w:tbl>
    <w:p w14:paraId="71F216F0" w14:textId="77777777" w:rsidR="0005416A" w:rsidRDefault="0005416A">
      <w:pPr>
        <w:rPr>
          <w:rFonts w:ascii="Verdana" w:hAnsi="Verdana" w:cs="Verdana"/>
          <w:sz w:val="22"/>
          <w:szCs w:val="22"/>
        </w:rPr>
      </w:pPr>
    </w:p>
    <w:p w14:paraId="6F66F34A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5B9052B2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4AC15765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7642AAA2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76990D19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689868D9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39FB34E8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75298D95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56297D25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10B2E390" w14:textId="77777777" w:rsidR="00070C19" w:rsidRDefault="00070C19">
      <w:pPr>
        <w:rPr>
          <w:rFonts w:ascii="Verdana" w:hAnsi="Verdana" w:cs="Verdana"/>
          <w:sz w:val="22"/>
          <w:szCs w:val="22"/>
        </w:rPr>
      </w:pPr>
    </w:p>
    <w:p w14:paraId="39D0CD1A" w14:textId="306D6E9D" w:rsidR="00EB3486" w:rsidRDefault="00EB348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Should you wish to discuss your bursary application with </w:t>
      </w:r>
      <w:r w:rsidR="00145840">
        <w:rPr>
          <w:rFonts w:ascii="Verdana" w:hAnsi="Verdana" w:cs="Verdana"/>
          <w:sz w:val="22"/>
          <w:szCs w:val="22"/>
        </w:rPr>
        <w:t>Hannah</w:t>
      </w:r>
      <w:r>
        <w:rPr>
          <w:rFonts w:ascii="Verdana" w:hAnsi="Verdana" w:cs="Verdana"/>
          <w:sz w:val="22"/>
          <w:szCs w:val="22"/>
        </w:rPr>
        <w:t>, it will be possible for her to support your b</w:t>
      </w:r>
      <w:r w:rsidR="00BF6FDB">
        <w:rPr>
          <w:rFonts w:ascii="Verdana" w:hAnsi="Verdana" w:cs="Verdana"/>
          <w:sz w:val="22"/>
          <w:szCs w:val="22"/>
        </w:rPr>
        <w:t>ursary application to the SCNA if it benefits wider county development.</w:t>
      </w:r>
    </w:p>
    <w:p w14:paraId="1A59245B" w14:textId="77777777" w:rsidR="00EB3486" w:rsidRDefault="00EB348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this instance please send your completed bursary application to her.</w:t>
      </w:r>
    </w:p>
    <w:p w14:paraId="68D47C97" w14:textId="77777777" w:rsidR="00EB3486" w:rsidRDefault="00EB348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This will be signed and sent on to the SCNA on your behalf.</w:t>
      </w:r>
    </w:p>
    <w:p w14:paraId="3ABC9C46" w14:textId="77777777" w:rsidR="00EB3486" w:rsidRDefault="00EB3486">
      <w:pPr>
        <w:rPr>
          <w:rFonts w:ascii="Verdana" w:hAnsi="Verdana" w:cs="Verdana"/>
          <w:sz w:val="22"/>
          <w:szCs w:val="22"/>
        </w:rPr>
      </w:pPr>
    </w:p>
    <w:tbl>
      <w:tblPr>
        <w:tblpPr w:leftFromText="180" w:rightFromText="180" w:vertAnchor="text" w:horzAnchor="margin" w:tblpY="86"/>
        <w:tblW w:w="77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414"/>
        <w:gridCol w:w="1555"/>
        <w:gridCol w:w="2546"/>
      </w:tblGrid>
      <w:tr w:rsidR="00EB3486" w:rsidRPr="00F13739" w14:paraId="511D0EBD" w14:textId="77777777" w:rsidTr="00F13739">
        <w:trPr>
          <w:trHeight w:val="544"/>
        </w:trPr>
        <w:tc>
          <w:tcPr>
            <w:tcW w:w="2230" w:type="dxa"/>
            <w:shd w:val="clear" w:color="auto" w:fill="B53031"/>
            <w:vAlign w:val="center"/>
          </w:tcPr>
          <w:p w14:paraId="70C40716" w14:textId="77777777" w:rsidR="00EB3486" w:rsidRPr="00F13739" w:rsidRDefault="00EB348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NDO Support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B50D925" w14:textId="77777777" w:rsidR="00EB3486" w:rsidRPr="00F13739" w:rsidRDefault="00EB348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  <w:tc>
          <w:tcPr>
            <w:tcW w:w="1555" w:type="dxa"/>
            <w:shd w:val="clear" w:color="auto" w:fill="B53031"/>
            <w:vAlign w:val="center"/>
          </w:tcPr>
          <w:p w14:paraId="57A7278C" w14:textId="77777777" w:rsidR="00EB3486" w:rsidRPr="00F13739" w:rsidRDefault="00EB3486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Date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2A50E29" w14:textId="77777777" w:rsidR="00EB3486" w:rsidRPr="00F13739" w:rsidRDefault="00EB3486" w:rsidP="00F13739">
            <w:pPr>
              <w:rPr>
                <w:rFonts w:ascii="Verdana" w:hAnsi="Verdana" w:cs="Verdana"/>
                <w:sz w:val="22"/>
                <w:szCs w:val="16"/>
              </w:rPr>
            </w:pPr>
          </w:p>
        </w:tc>
      </w:tr>
      <w:tr w:rsidR="00070C19" w:rsidRPr="00F13739" w14:paraId="030C730E" w14:textId="77777777" w:rsidTr="00F13739">
        <w:trPr>
          <w:trHeight w:val="892"/>
        </w:trPr>
        <w:tc>
          <w:tcPr>
            <w:tcW w:w="2230" w:type="dxa"/>
            <w:shd w:val="clear" w:color="auto" w:fill="B53031"/>
            <w:vAlign w:val="center"/>
          </w:tcPr>
          <w:p w14:paraId="62CB4C50" w14:textId="77777777" w:rsidR="00070C19" w:rsidRPr="00F13739" w:rsidRDefault="00070C19" w:rsidP="00F13739">
            <w:pPr>
              <w:rPr>
                <w:rFonts w:ascii="Verdana" w:hAnsi="Verdana" w:cs="Verdana"/>
                <w:b/>
                <w:color w:val="FFFFFF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Signature</w:t>
            </w:r>
          </w:p>
        </w:tc>
        <w:tc>
          <w:tcPr>
            <w:tcW w:w="5515" w:type="dxa"/>
            <w:gridSpan w:val="3"/>
            <w:shd w:val="clear" w:color="auto" w:fill="auto"/>
            <w:vAlign w:val="center"/>
          </w:tcPr>
          <w:p w14:paraId="2C3B893B" w14:textId="77777777" w:rsidR="00070C19" w:rsidRPr="00F13739" w:rsidRDefault="00070C19" w:rsidP="00F13739">
            <w:pPr>
              <w:rPr>
                <w:rFonts w:ascii="Verdana" w:hAnsi="Verdana" w:cs="Verdana"/>
                <w:sz w:val="22"/>
                <w:szCs w:val="16"/>
              </w:rPr>
            </w:pPr>
            <w:r w:rsidRPr="00F13739">
              <w:rPr>
                <w:rFonts w:ascii="Verdana" w:hAnsi="Verdana" w:cs="Verdana"/>
                <w:b/>
                <w:color w:val="FFFFFF"/>
                <w:szCs w:val="16"/>
              </w:rPr>
              <w:t>Signature</w:t>
            </w:r>
          </w:p>
        </w:tc>
      </w:tr>
    </w:tbl>
    <w:p w14:paraId="0FA692AA" w14:textId="77777777" w:rsidR="00EB3486" w:rsidRDefault="00EB3486">
      <w:pPr>
        <w:rPr>
          <w:rFonts w:ascii="Verdana" w:hAnsi="Verdana" w:cs="Verdana"/>
          <w:sz w:val="22"/>
          <w:szCs w:val="22"/>
        </w:rPr>
      </w:pPr>
    </w:p>
    <w:p w14:paraId="04554E8B" w14:textId="77777777" w:rsidR="0005416A" w:rsidRDefault="0005416A"/>
    <w:p w14:paraId="57B2D940" w14:textId="77777777" w:rsidR="0005416A" w:rsidRDefault="0005416A"/>
    <w:p w14:paraId="03455348" w14:textId="77777777" w:rsidR="0005416A" w:rsidRDefault="0005416A"/>
    <w:sectPr w:rsidR="0005416A">
      <w:footerReference w:type="default" r:id="rId12"/>
      <w:pgSz w:w="12240" w:h="15840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DDEE" w14:textId="77777777" w:rsidR="00190DD1" w:rsidRDefault="00190DD1">
      <w:r>
        <w:separator/>
      </w:r>
    </w:p>
  </w:endnote>
  <w:endnote w:type="continuationSeparator" w:id="0">
    <w:p w14:paraId="5EC533F1" w14:textId="77777777" w:rsidR="00190DD1" w:rsidRDefault="001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C623" w14:textId="77777777" w:rsidR="0005416A" w:rsidRDefault="0005416A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1B7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B518" w14:textId="77777777" w:rsidR="00190DD1" w:rsidRDefault="00190DD1">
      <w:r>
        <w:separator/>
      </w:r>
    </w:p>
  </w:footnote>
  <w:footnote w:type="continuationSeparator" w:id="0">
    <w:p w14:paraId="065496FA" w14:textId="77777777" w:rsidR="00190DD1" w:rsidRDefault="0019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C"/>
    <w:rsid w:val="00025DBA"/>
    <w:rsid w:val="0005416A"/>
    <w:rsid w:val="00070C19"/>
    <w:rsid w:val="000C6899"/>
    <w:rsid w:val="000D1FB1"/>
    <w:rsid w:val="00145840"/>
    <w:rsid w:val="00173866"/>
    <w:rsid w:val="00190DD1"/>
    <w:rsid w:val="002319C3"/>
    <w:rsid w:val="00331A0D"/>
    <w:rsid w:val="003353A0"/>
    <w:rsid w:val="00484091"/>
    <w:rsid w:val="004A6520"/>
    <w:rsid w:val="004C665C"/>
    <w:rsid w:val="00503ED2"/>
    <w:rsid w:val="005065EE"/>
    <w:rsid w:val="00530475"/>
    <w:rsid w:val="006738AA"/>
    <w:rsid w:val="00674D88"/>
    <w:rsid w:val="006A2B06"/>
    <w:rsid w:val="007A5B99"/>
    <w:rsid w:val="008055F5"/>
    <w:rsid w:val="008A14CA"/>
    <w:rsid w:val="008E3196"/>
    <w:rsid w:val="009B4872"/>
    <w:rsid w:val="00A2012D"/>
    <w:rsid w:val="00A21B7C"/>
    <w:rsid w:val="00AC0F96"/>
    <w:rsid w:val="00AE1D9C"/>
    <w:rsid w:val="00AF27E2"/>
    <w:rsid w:val="00BF6FDB"/>
    <w:rsid w:val="00C16792"/>
    <w:rsid w:val="00C95377"/>
    <w:rsid w:val="00D34317"/>
    <w:rsid w:val="00DE3A29"/>
    <w:rsid w:val="00E32B20"/>
    <w:rsid w:val="00E36969"/>
    <w:rsid w:val="00EB3486"/>
    <w:rsid w:val="00EC0A32"/>
    <w:rsid w:val="00F054D4"/>
    <w:rsid w:val="00F13739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45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TableGrid">
    <w:name w:val="Table Grid"/>
    <w:basedOn w:val="TableNormal"/>
    <w:uiPriority w:val="59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lwillard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.martin@hotm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County Netball Association</vt:lpstr>
    </vt:vector>
  </TitlesOfParts>
  <Company/>
  <LinksUpToDate>false</LinksUpToDate>
  <CharactersWithSpaces>5646</CharactersWithSpaces>
  <SharedDoc>false</SharedDoc>
  <HLinks>
    <vt:vector size="12" baseType="variant"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mailto:hlwillard67@gmail.com</vt:lpwstr>
      </vt:variant>
      <vt:variant>
        <vt:lpwstr/>
      </vt:variant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mailto:she.martin@hotmail.co.uk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County Netball Association</dc:title>
  <dc:creator>ker11</dc:creator>
  <cp:lastModifiedBy>Natalie Park-Griffiths</cp:lastModifiedBy>
  <cp:revision>2</cp:revision>
  <cp:lastPrinted>2015-10-27T12:26:00Z</cp:lastPrinted>
  <dcterms:created xsi:type="dcterms:W3CDTF">2021-10-24T14:24:00Z</dcterms:created>
  <dcterms:modified xsi:type="dcterms:W3CDTF">2021-10-24T14:24:00Z</dcterms:modified>
</cp:coreProperties>
</file>